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19E" w:rsidRPr="0082293F" w:rsidRDefault="00AE5A7C" w:rsidP="00C03EB0">
      <w:pPr>
        <w:jc w:val="center"/>
        <w:rPr>
          <w:rFonts w:ascii="Arial" w:hAnsi="Arial" w:cs="Arial"/>
          <w:noProof/>
        </w:rPr>
      </w:pPr>
      <w:bookmarkStart w:id="0" w:name="_Toc425252378"/>
      <w:bookmarkStart w:id="1" w:name="_Toc416413076"/>
      <w:bookmarkStart w:id="2" w:name="_GoBack"/>
      <w:bookmarkEnd w:id="2"/>
      <w:r w:rsidRPr="0082293F">
        <w:rPr>
          <w:rFonts w:ascii="Arial" w:hAnsi="Arial" w:cs="Arial"/>
          <w:noProof/>
        </w:rPr>
        <w:softHyphen/>
      </w:r>
      <w:r w:rsidRPr="0082293F">
        <w:rPr>
          <w:rFonts w:ascii="Arial" w:hAnsi="Arial" w:cs="Arial"/>
          <w:noProof/>
        </w:rPr>
        <w:softHyphen/>
      </w:r>
      <w:r w:rsidR="00E5012D" w:rsidRPr="0014222D">
        <w:rPr>
          <w:rFonts w:ascii="Arial" w:hAnsi="Arial" w:cs="Arial"/>
          <w:b/>
          <w:noProof/>
          <w:sz w:val="22"/>
          <w:szCs w:val="22"/>
        </w:rPr>
        <w:drawing>
          <wp:inline distT="0" distB="0" distL="0" distR="0">
            <wp:extent cx="7927975" cy="583565"/>
            <wp:effectExtent l="0" t="0" r="0" b="6985"/>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27975" cy="583565"/>
                    </a:xfrm>
                    <a:prstGeom prst="rect">
                      <a:avLst/>
                    </a:prstGeom>
                    <a:noFill/>
                    <a:ln>
                      <a:noFill/>
                    </a:ln>
                  </pic:spPr>
                </pic:pic>
              </a:graphicData>
            </a:graphic>
          </wp:inline>
        </w:drawing>
      </w:r>
    </w:p>
    <w:p w:rsidR="00360937" w:rsidRPr="0082293F" w:rsidRDefault="00360937" w:rsidP="00C03EB0">
      <w:pPr>
        <w:jc w:val="center"/>
        <w:rPr>
          <w:rFonts w:ascii="Arial" w:hAnsi="Arial" w:cs="Arial"/>
        </w:rPr>
      </w:pPr>
    </w:p>
    <w:p w:rsidR="00360937" w:rsidRPr="0082293F" w:rsidRDefault="00360937" w:rsidP="00C03EB0">
      <w:pPr>
        <w:jc w:val="center"/>
        <w:rPr>
          <w:rFonts w:ascii="Arial" w:hAnsi="Arial" w:cs="Arial"/>
        </w:rPr>
      </w:pPr>
    </w:p>
    <w:p w:rsidR="0088519E" w:rsidRPr="0099685D" w:rsidRDefault="00403383" w:rsidP="00403383">
      <w:pPr>
        <w:jc w:val="right"/>
        <w:rPr>
          <w:rFonts w:ascii="Arial" w:hAnsi="Arial" w:cs="Arial"/>
        </w:rPr>
      </w:pPr>
      <w:r w:rsidRPr="0099685D">
        <w:rPr>
          <w:rFonts w:ascii="Arial" w:hAnsi="Arial" w:cs="Arial"/>
        </w:rPr>
        <w:t xml:space="preserve">Załącznik </w:t>
      </w:r>
      <w:r w:rsidR="006167A7" w:rsidRPr="0099685D">
        <w:rPr>
          <w:rFonts w:ascii="Arial" w:hAnsi="Arial" w:cs="Arial"/>
        </w:rPr>
        <w:t>nr 7</w:t>
      </w:r>
      <w:r w:rsidR="00891018" w:rsidRPr="0099685D">
        <w:rPr>
          <w:rFonts w:ascii="Arial" w:hAnsi="Arial" w:cs="Arial"/>
        </w:rPr>
        <w:t>.</w:t>
      </w:r>
      <w:r w:rsidR="00495D20">
        <w:rPr>
          <w:rFonts w:ascii="Arial" w:hAnsi="Arial" w:cs="Arial"/>
        </w:rPr>
        <w:t>2</w:t>
      </w:r>
      <w:r w:rsidRPr="0099685D">
        <w:rPr>
          <w:rFonts w:ascii="Arial" w:hAnsi="Arial" w:cs="Arial"/>
        </w:rPr>
        <w:t xml:space="preserve"> do </w:t>
      </w:r>
      <w:r w:rsidR="006167A7" w:rsidRPr="0099685D">
        <w:rPr>
          <w:rFonts w:ascii="Arial" w:hAnsi="Arial" w:cs="Arial"/>
        </w:rPr>
        <w:t xml:space="preserve">Regulaminu </w:t>
      </w:r>
      <w:r w:rsidR="00EC2081">
        <w:rPr>
          <w:rFonts w:ascii="Arial" w:hAnsi="Arial" w:cs="Arial"/>
        </w:rPr>
        <w:t>naboru</w:t>
      </w:r>
    </w:p>
    <w:p w:rsidR="0088519E" w:rsidRPr="0082293F" w:rsidRDefault="0088519E" w:rsidP="0088519E">
      <w:pPr>
        <w:jc w:val="center"/>
        <w:rPr>
          <w:rFonts w:ascii="Arial" w:hAnsi="Arial" w:cs="Arial"/>
          <w:sz w:val="40"/>
          <w:szCs w:val="40"/>
        </w:rPr>
      </w:pPr>
    </w:p>
    <w:p w:rsidR="00403383" w:rsidRPr="0082293F" w:rsidRDefault="00403383" w:rsidP="0088519E">
      <w:pPr>
        <w:jc w:val="center"/>
        <w:rPr>
          <w:rFonts w:ascii="Arial" w:hAnsi="Arial" w:cs="Arial"/>
          <w:sz w:val="40"/>
          <w:szCs w:val="40"/>
        </w:rPr>
      </w:pPr>
    </w:p>
    <w:p w:rsidR="0088519E" w:rsidRPr="0082293F" w:rsidRDefault="0088519E" w:rsidP="0088519E">
      <w:pPr>
        <w:jc w:val="center"/>
        <w:rPr>
          <w:rFonts w:ascii="Arial" w:hAnsi="Arial" w:cs="Arial"/>
          <w:b/>
          <w:sz w:val="40"/>
          <w:szCs w:val="40"/>
        </w:rPr>
      </w:pPr>
      <w:r w:rsidRPr="0082293F">
        <w:rPr>
          <w:rFonts w:ascii="Arial" w:hAnsi="Arial" w:cs="Arial"/>
          <w:b/>
          <w:sz w:val="40"/>
          <w:szCs w:val="40"/>
        </w:rPr>
        <w:t xml:space="preserve">KRYTERIA </w:t>
      </w:r>
      <w:r w:rsidR="006167A7" w:rsidRPr="0082293F">
        <w:rPr>
          <w:rFonts w:ascii="Arial" w:hAnsi="Arial" w:cs="Arial"/>
          <w:b/>
          <w:sz w:val="40"/>
          <w:szCs w:val="40"/>
        </w:rPr>
        <w:t xml:space="preserve">FORMALNE </w:t>
      </w:r>
      <w:r w:rsidRPr="0082293F">
        <w:rPr>
          <w:rFonts w:ascii="Arial" w:hAnsi="Arial" w:cs="Arial"/>
          <w:b/>
          <w:sz w:val="40"/>
          <w:szCs w:val="40"/>
        </w:rPr>
        <w:t xml:space="preserve">WYBORU PROJEKTÓW </w:t>
      </w:r>
      <w:bookmarkEnd w:id="1"/>
    </w:p>
    <w:p w:rsidR="0088519E" w:rsidRPr="0082293F" w:rsidRDefault="00403383" w:rsidP="005B1E09">
      <w:pPr>
        <w:jc w:val="center"/>
        <w:rPr>
          <w:rFonts w:ascii="Arial" w:hAnsi="Arial" w:cs="Arial"/>
          <w:b/>
          <w:caps/>
          <w:sz w:val="40"/>
          <w:szCs w:val="40"/>
        </w:rPr>
      </w:pPr>
      <w:r w:rsidRPr="0082293F">
        <w:rPr>
          <w:rFonts w:ascii="Arial" w:hAnsi="Arial" w:cs="Arial"/>
          <w:b/>
          <w:sz w:val="40"/>
          <w:szCs w:val="40"/>
        </w:rPr>
        <w:t xml:space="preserve">DLA </w:t>
      </w:r>
      <w:r w:rsidR="00BD648B" w:rsidRPr="00BD648B">
        <w:rPr>
          <w:rFonts w:ascii="Arial" w:hAnsi="Arial" w:cs="Arial"/>
          <w:b/>
          <w:sz w:val="40"/>
          <w:szCs w:val="40"/>
        </w:rPr>
        <w:t>DZIAŁANIA 3.4 ROZWÓJ OZE – ZINTEGROWANE INWESTYCJE TERYTORIALNE</w:t>
      </w:r>
    </w:p>
    <w:p w:rsidR="0018427E" w:rsidRPr="0082293F" w:rsidRDefault="0018427E" w:rsidP="0088519E">
      <w:pPr>
        <w:jc w:val="center"/>
        <w:rPr>
          <w:rFonts w:ascii="Arial" w:hAnsi="Arial" w:cs="Arial"/>
          <w:b/>
          <w:caps/>
          <w:sz w:val="40"/>
          <w:szCs w:val="40"/>
        </w:rPr>
      </w:pPr>
    </w:p>
    <w:p w:rsidR="0018427E" w:rsidRPr="008E5096" w:rsidRDefault="0018427E" w:rsidP="0088519E">
      <w:pPr>
        <w:jc w:val="center"/>
        <w:rPr>
          <w:rFonts w:ascii="Arial" w:hAnsi="Arial" w:cs="Arial"/>
          <w:i/>
          <w:sz w:val="40"/>
          <w:szCs w:val="40"/>
        </w:rPr>
      </w:pPr>
      <w:r w:rsidRPr="0082293F">
        <w:rPr>
          <w:rFonts w:ascii="Arial" w:hAnsi="Arial" w:cs="Arial"/>
          <w:i/>
          <w:sz w:val="40"/>
          <w:szCs w:val="40"/>
        </w:rPr>
        <w:t>(</w:t>
      </w:r>
      <w:r w:rsidRPr="008E5096">
        <w:rPr>
          <w:rFonts w:ascii="Arial" w:hAnsi="Arial" w:cs="Arial"/>
          <w:i/>
          <w:sz w:val="40"/>
          <w:szCs w:val="40"/>
        </w:rPr>
        <w:t xml:space="preserve">przyjęte przez Komitet Monitorujący RPO WP 2014-2020 </w:t>
      </w:r>
    </w:p>
    <w:p w:rsidR="0018427E" w:rsidRPr="008E5096" w:rsidRDefault="000C320A" w:rsidP="0088519E">
      <w:pPr>
        <w:jc w:val="center"/>
        <w:rPr>
          <w:rFonts w:ascii="Arial" w:hAnsi="Arial" w:cs="Arial"/>
          <w:i/>
          <w:sz w:val="40"/>
          <w:szCs w:val="40"/>
        </w:rPr>
      </w:pPr>
      <w:r w:rsidRPr="008E5096">
        <w:rPr>
          <w:rFonts w:ascii="Arial" w:hAnsi="Arial" w:cs="Arial"/>
          <w:i/>
          <w:sz w:val="40"/>
          <w:szCs w:val="40"/>
        </w:rPr>
        <w:t>25</w:t>
      </w:r>
      <w:r w:rsidR="00DF5223" w:rsidRPr="008E5096">
        <w:rPr>
          <w:rFonts w:ascii="Arial" w:hAnsi="Arial" w:cs="Arial"/>
          <w:i/>
          <w:sz w:val="40"/>
          <w:szCs w:val="40"/>
        </w:rPr>
        <w:t xml:space="preserve"> września 201</w:t>
      </w:r>
      <w:r w:rsidRPr="008E5096">
        <w:rPr>
          <w:rFonts w:ascii="Arial" w:hAnsi="Arial" w:cs="Arial"/>
          <w:i/>
          <w:sz w:val="40"/>
          <w:szCs w:val="40"/>
        </w:rPr>
        <w:t>5</w:t>
      </w:r>
      <w:r w:rsidR="00DF5223" w:rsidRPr="008E5096">
        <w:rPr>
          <w:rFonts w:ascii="Arial" w:hAnsi="Arial" w:cs="Arial"/>
          <w:i/>
          <w:sz w:val="40"/>
          <w:szCs w:val="40"/>
        </w:rPr>
        <w:t xml:space="preserve"> r. z późn. zm.</w:t>
      </w:r>
      <w:r w:rsidR="0018427E" w:rsidRPr="008E5096">
        <w:rPr>
          <w:rFonts w:ascii="Arial" w:hAnsi="Arial" w:cs="Arial"/>
          <w:i/>
          <w:sz w:val="40"/>
          <w:szCs w:val="40"/>
        </w:rPr>
        <w:t>)</w:t>
      </w:r>
    </w:p>
    <w:p w:rsidR="00403383" w:rsidRPr="0082293F" w:rsidRDefault="00403383" w:rsidP="0088519E">
      <w:pPr>
        <w:jc w:val="center"/>
        <w:rPr>
          <w:rFonts w:ascii="Arial" w:hAnsi="Arial" w:cs="Arial"/>
          <w:sz w:val="40"/>
          <w:szCs w:val="40"/>
        </w:rPr>
      </w:pPr>
    </w:p>
    <w:p w:rsidR="0018427E" w:rsidRPr="0082293F" w:rsidRDefault="0018427E" w:rsidP="0088519E">
      <w:pPr>
        <w:jc w:val="center"/>
        <w:rPr>
          <w:rFonts w:ascii="Arial" w:hAnsi="Arial" w:cs="Arial"/>
          <w:sz w:val="40"/>
          <w:szCs w:val="40"/>
        </w:rPr>
      </w:pPr>
    </w:p>
    <w:p w:rsidR="0018427E" w:rsidRPr="0082293F" w:rsidRDefault="0018427E" w:rsidP="0088519E">
      <w:pPr>
        <w:jc w:val="center"/>
        <w:rPr>
          <w:rFonts w:ascii="Arial" w:hAnsi="Arial" w:cs="Arial"/>
          <w:sz w:val="40"/>
          <w:szCs w:val="40"/>
        </w:rPr>
      </w:pPr>
    </w:p>
    <w:p w:rsidR="0018427E" w:rsidRPr="0082293F" w:rsidRDefault="0018427E" w:rsidP="0088519E">
      <w:pPr>
        <w:jc w:val="center"/>
        <w:rPr>
          <w:rFonts w:ascii="Arial" w:hAnsi="Arial" w:cs="Arial"/>
          <w:sz w:val="40"/>
          <w:szCs w:val="40"/>
        </w:rPr>
      </w:pPr>
    </w:p>
    <w:p w:rsidR="0018427E" w:rsidRPr="0082293F" w:rsidRDefault="0018427E" w:rsidP="0088519E">
      <w:pPr>
        <w:jc w:val="center"/>
        <w:rPr>
          <w:rFonts w:ascii="Arial" w:hAnsi="Arial" w:cs="Arial"/>
          <w:sz w:val="40"/>
          <w:szCs w:val="40"/>
        </w:rPr>
      </w:pPr>
    </w:p>
    <w:p w:rsidR="0018427E" w:rsidRPr="0082293F" w:rsidRDefault="0018427E" w:rsidP="0088519E">
      <w:pPr>
        <w:jc w:val="center"/>
        <w:rPr>
          <w:rFonts w:ascii="Arial" w:hAnsi="Arial" w:cs="Arial"/>
          <w:sz w:val="40"/>
          <w:szCs w:val="40"/>
        </w:rPr>
      </w:pPr>
    </w:p>
    <w:p w:rsidR="0018427E" w:rsidRPr="0082293F" w:rsidRDefault="0018427E" w:rsidP="0088519E">
      <w:pPr>
        <w:jc w:val="center"/>
        <w:rPr>
          <w:rFonts w:ascii="Arial" w:hAnsi="Arial" w:cs="Arial"/>
          <w:sz w:val="40"/>
          <w:szCs w:val="40"/>
        </w:rPr>
      </w:pPr>
    </w:p>
    <w:p w:rsidR="00CD3A11" w:rsidRPr="0082293F" w:rsidRDefault="00CE090A" w:rsidP="00CE090A">
      <w:pPr>
        <w:pStyle w:val="Nagwek3"/>
        <w:numPr>
          <w:ilvl w:val="0"/>
          <w:numId w:val="151"/>
        </w:numPr>
        <w:rPr>
          <w:rFonts w:cs="Arial"/>
        </w:rPr>
      </w:pPr>
      <w:r w:rsidRPr="00CE090A">
        <w:rPr>
          <w:rFonts w:cs="Arial"/>
        </w:rPr>
        <w:lastRenderedPageBreak/>
        <w:t>KRYTERIA FORMALNE STANDARDOWE W RAMACH OSI PRIORYTETOWYCH II-VI RPO WP 2014-2020 - PROJEKTY POZAKONKURSOWE</w:t>
      </w:r>
    </w:p>
    <w:tbl>
      <w:tblPr>
        <w:tblW w:w="14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4665"/>
        <w:gridCol w:w="7912"/>
        <w:gridCol w:w="1096"/>
      </w:tblGrid>
      <w:tr w:rsidR="009B38C5" w:rsidRPr="002E0A8F" w:rsidTr="009B5E29">
        <w:trPr>
          <w:trHeight w:val="545"/>
        </w:trPr>
        <w:tc>
          <w:tcPr>
            <w:tcW w:w="718" w:type="dxa"/>
            <w:shd w:val="clear" w:color="auto" w:fill="D9D9D9"/>
            <w:vAlign w:val="center"/>
          </w:tcPr>
          <w:p w:rsidR="009B38C5" w:rsidRPr="002E0A8F" w:rsidRDefault="009B38C5" w:rsidP="005D1905">
            <w:pPr>
              <w:jc w:val="center"/>
              <w:rPr>
                <w:rFonts w:ascii="Arial" w:hAnsi="Arial" w:cs="Arial"/>
                <w:b/>
                <w:bCs/>
                <w:sz w:val="22"/>
                <w:szCs w:val="22"/>
              </w:rPr>
            </w:pPr>
            <w:r w:rsidRPr="002E0A8F">
              <w:rPr>
                <w:rFonts w:ascii="Arial" w:hAnsi="Arial" w:cs="Arial"/>
                <w:b/>
                <w:bCs/>
                <w:sz w:val="22"/>
                <w:szCs w:val="22"/>
              </w:rPr>
              <w:t>Lp.</w:t>
            </w:r>
          </w:p>
        </w:tc>
        <w:tc>
          <w:tcPr>
            <w:tcW w:w="4665" w:type="dxa"/>
            <w:shd w:val="clear" w:color="auto" w:fill="D9D9D9"/>
            <w:vAlign w:val="center"/>
          </w:tcPr>
          <w:p w:rsidR="009B38C5" w:rsidRPr="002E0A8F" w:rsidRDefault="009B38C5" w:rsidP="005D1905">
            <w:pPr>
              <w:jc w:val="center"/>
              <w:rPr>
                <w:rFonts w:ascii="Arial" w:hAnsi="Arial" w:cs="Arial"/>
                <w:b/>
                <w:bCs/>
                <w:sz w:val="22"/>
                <w:szCs w:val="22"/>
              </w:rPr>
            </w:pPr>
            <w:r w:rsidRPr="002E0A8F">
              <w:rPr>
                <w:rFonts w:ascii="Arial" w:hAnsi="Arial" w:cs="Arial"/>
                <w:b/>
                <w:bCs/>
                <w:sz w:val="22"/>
                <w:szCs w:val="22"/>
              </w:rPr>
              <w:t>Nazwa kryterium</w:t>
            </w:r>
          </w:p>
        </w:tc>
        <w:tc>
          <w:tcPr>
            <w:tcW w:w="7912" w:type="dxa"/>
            <w:shd w:val="clear" w:color="auto" w:fill="D9D9D9"/>
            <w:vAlign w:val="center"/>
          </w:tcPr>
          <w:p w:rsidR="009B38C5" w:rsidRPr="002E0A8F" w:rsidRDefault="009B38C5" w:rsidP="005D1905">
            <w:pPr>
              <w:jc w:val="center"/>
              <w:rPr>
                <w:rFonts w:ascii="Arial" w:hAnsi="Arial" w:cs="Arial"/>
                <w:b/>
                <w:bCs/>
                <w:sz w:val="22"/>
                <w:szCs w:val="22"/>
              </w:rPr>
            </w:pPr>
            <w:r w:rsidRPr="002E0A8F">
              <w:rPr>
                <w:rFonts w:ascii="Arial" w:hAnsi="Arial" w:cs="Arial"/>
                <w:b/>
                <w:bCs/>
                <w:sz w:val="22"/>
                <w:szCs w:val="22"/>
              </w:rPr>
              <w:t>Definicja / wyjaśnienie</w:t>
            </w:r>
          </w:p>
        </w:tc>
        <w:tc>
          <w:tcPr>
            <w:tcW w:w="1096" w:type="dxa"/>
            <w:shd w:val="clear" w:color="auto" w:fill="D9D9D9"/>
            <w:vAlign w:val="center"/>
          </w:tcPr>
          <w:p w:rsidR="009B38C5" w:rsidRPr="002E0A8F" w:rsidRDefault="009B38C5" w:rsidP="005D1905">
            <w:pPr>
              <w:jc w:val="center"/>
              <w:rPr>
                <w:rFonts w:ascii="Arial" w:hAnsi="Arial" w:cs="Arial"/>
                <w:b/>
                <w:bCs/>
                <w:sz w:val="22"/>
                <w:szCs w:val="22"/>
              </w:rPr>
            </w:pPr>
            <w:r w:rsidRPr="002E0A8F">
              <w:rPr>
                <w:rFonts w:ascii="Arial" w:hAnsi="Arial" w:cs="Arial"/>
                <w:b/>
                <w:bCs/>
                <w:sz w:val="22"/>
                <w:szCs w:val="22"/>
              </w:rPr>
              <w:t>T/N</w:t>
            </w:r>
          </w:p>
        </w:tc>
      </w:tr>
      <w:tr w:rsidR="004920D8" w:rsidRPr="002E0A8F" w:rsidTr="005D6644">
        <w:trPr>
          <w:trHeight w:val="1457"/>
        </w:trPr>
        <w:tc>
          <w:tcPr>
            <w:tcW w:w="718" w:type="dxa"/>
            <w:shd w:val="clear" w:color="auto" w:fill="auto"/>
            <w:vAlign w:val="center"/>
          </w:tcPr>
          <w:p w:rsidR="004920D8" w:rsidRPr="002E0A8F" w:rsidRDefault="004920D8" w:rsidP="004920D8">
            <w:pPr>
              <w:pStyle w:val="Akapitzlist"/>
              <w:numPr>
                <w:ilvl w:val="0"/>
                <w:numId w:val="154"/>
              </w:numPr>
              <w:tabs>
                <w:tab w:val="left" w:pos="0"/>
                <w:tab w:val="left" w:pos="142"/>
                <w:tab w:val="left" w:pos="284"/>
              </w:tabs>
              <w:ind w:right="34"/>
              <w:jc w:val="right"/>
              <w:rPr>
                <w:rFonts w:ascii="Arial" w:hAnsi="Arial" w:cs="Arial"/>
                <w:sz w:val="22"/>
                <w:szCs w:val="22"/>
                <w:lang w:val="pl-PL" w:eastAsia="pl-PL"/>
              </w:rPr>
            </w:pPr>
          </w:p>
        </w:tc>
        <w:tc>
          <w:tcPr>
            <w:tcW w:w="4665" w:type="dxa"/>
            <w:shd w:val="clear" w:color="auto" w:fill="auto"/>
            <w:vAlign w:val="center"/>
          </w:tcPr>
          <w:p w:rsidR="004920D8" w:rsidRPr="00837BE8" w:rsidRDefault="004920D8" w:rsidP="004920D8">
            <w:pPr>
              <w:rPr>
                <w:rFonts w:ascii="Arial" w:hAnsi="Arial" w:cs="Arial"/>
                <w:sz w:val="22"/>
                <w:szCs w:val="22"/>
              </w:rPr>
            </w:pPr>
            <w:r w:rsidRPr="00837BE8">
              <w:rPr>
                <w:rFonts w:ascii="Arial" w:hAnsi="Arial" w:cs="Arial"/>
                <w:sz w:val="22"/>
                <w:szCs w:val="22"/>
              </w:rPr>
              <w:t>Kwalifikowalność wnioskodawcy / partnera*</w:t>
            </w:r>
          </w:p>
        </w:tc>
        <w:tc>
          <w:tcPr>
            <w:tcW w:w="7912" w:type="dxa"/>
            <w:shd w:val="clear" w:color="auto" w:fill="auto"/>
            <w:vAlign w:val="center"/>
          </w:tcPr>
          <w:p w:rsidR="004920D8" w:rsidRPr="00837BE8" w:rsidRDefault="004920D8" w:rsidP="004920D8">
            <w:pPr>
              <w:jc w:val="both"/>
              <w:rPr>
                <w:rFonts w:ascii="Arial" w:hAnsi="Arial"/>
                <w:sz w:val="22"/>
                <w:szCs w:val="22"/>
              </w:rPr>
            </w:pPr>
            <w:r w:rsidRPr="00837BE8">
              <w:rPr>
                <w:rFonts w:ascii="Arial" w:hAnsi="Arial"/>
                <w:sz w:val="22"/>
                <w:szCs w:val="22"/>
              </w:rPr>
              <w:t xml:space="preserve">Przez to kryterium należy rozumieć, iż na dzień złożenia wniosku: </w:t>
            </w:r>
          </w:p>
          <w:p w:rsidR="004920D8" w:rsidRPr="00837BE8" w:rsidRDefault="004920D8" w:rsidP="004920D8">
            <w:pPr>
              <w:pStyle w:val="Akapitzlist"/>
              <w:numPr>
                <w:ilvl w:val="0"/>
                <w:numId w:val="4"/>
              </w:numPr>
              <w:ind w:left="175" w:hanging="77"/>
              <w:jc w:val="both"/>
              <w:rPr>
                <w:rFonts w:ascii="Arial" w:hAnsi="Arial" w:cs="Arial"/>
                <w:sz w:val="22"/>
                <w:szCs w:val="22"/>
              </w:rPr>
            </w:pPr>
            <w:r w:rsidRPr="00837BE8">
              <w:rPr>
                <w:rFonts w:ascii="Arial" w:hAnsi="Arial" w:cs="Arial"/>
                <w:sz w:val="22"/>
                <w:szCs w:val="22"/>
              </w:rPr>
              <w:t>Wnioskodawca / partner* wpisuje się w katalog beneficjentów danego działania/poddziałania/typu projektu określonych w SZOOP obowiązującym na dzień ogłoszenia naboru wniosków.</w:t>
            </w:r>
          </w:p>
          <w:p w:rsidR="004920D8" w:rsidRPr="00837BE8" w:rsidRDefault="004920D8" w:rsidP="004920D8">
            <w:pPr>
              <w:pStyle w:val="Akapitzlist"/>
              <w:numPr>
                <w:ilvl w:val="0"/>
                <w:numId w:val="4"/>
              </w:numPr>
              <w:ind w:left="175" w:hanging="77"/>
              <w:jc w:val="both"/>
              <w:rPr>
                <w:rFonts w:ascii="Arial" w:hAnsi="Arial" w:cs="Arial"/>
                <w:sz w:val="22"/>
                <w:szCs w:val="22"/>
              </w:rPr>
            </w:pPr>
            <w:r w:rsidRPr="00837BE8">
              <w:rPr>
                <w:rFonts w:ascii="Arial" w:hAnsi="Arial" w:cs="Arial"/>
                <w:sz w:val="22"/>
                <w:szCs w:val="22"/>
              </w:rPr>
              <w:t xml:space="preserve">wnioskodawca / partner* nie podlega wykluczeniu związanemu z zakazem udzielania dofinansowania podmiotom wykluczonym lub nie orzeczono wobec niego zakazu dostępu do środków funduszy europejskich na podstawie odrębnych przepisów  (weryfikacja na podstawie oświadczenia wnioskodawcy), tj. m.in. czy nie zachodzi przesłanka określona w: </w:t>
            </w:r>
          </w:p>
          <w:p w:rsidR="004920D8" w:rsidRPr="00837BE8" w:rsidRDefault="004920D8" w:rsidP="004920D8">
            <w:pPr>
              <w:pStyle w:val="Akapitzlist"/>
              <w:numPr>
                <w:ilvl w:val="0"/>
                <w:numId w:val="74"/>
              </w:numPr>
              <w:ind w:left="600" w:hanging="77"/>
              <w:jc w:val="both"/>
              <w:rPr>
                <w:rFonts w:ascii="Arial" w:hAnsi="Arial" w:cs="Arial"/>
                <w:sz w:val="22"/>
                <w:szCs w:val="22"/>
              </w:rPr>
            </w:pPr>
            <w:r w:rsidRPr="00837BE8">
              <w:rPr>
                <w:rFonts w:ascii="Arial" w:hAnsi="Arial" w:cs="Arial"/>
                <w:sz w:val="22"/>
                <w:szCs w:val="22"/>
              </w:rPr>
              <w:t>art. 207 ust. 4 ustawy z dn. 27 sierpnia 2009 r. o finansach publicznych,</w:t>
            </w:r>
          </w:p>
          <w:p w:rsidR="004920D8" w:rsidRPr="00837BE8" w:rsidRDefault="004920D8" w:rsidP="004920D8">
            <w:pPr>
              <w:pStyle w:val="Akapitzlist"/>
              <w:numPr>
                <w:ilvl w:val="0"/>
                <w:numId w:val="74"/>
              </w:numPr>
              <w:ind w:left="600" w:hanging="77"/>
              <w:jc w:val="both"/>
              <w:rPr>
                <w:rFonts w:ascii="Arial" w:hAnsi="Arial" w:cs="Arial"/>
                <w:sz w:val="22"/>
                <w:szCs w:val="22"/>
              </w:rPr>
            </w:pPr>
            <w:r w:rsidRPr="00837BE8">
              <w:rPr>
                <w:rFonts w:ascii="Arial" w:hAnsi="Arial" w:cs="Arial"/>
                <w:sz w:val="22"/>
                <w:szCs w:val="22"/>
              </w:rPr>
              <w:t>art. 12 ust. 1 pkt 1 ustawy z dn. 15 czerwca 2012 r. o skutkach powierzania wykonywania pracy cudzoziemcom przebywającym wbrew przepisom na terytorium Rzeczypospolitej Polskiej,</w:t>
            </w:r>
          </w:p>
          <w:p w:rsidR="004920D8" w:rsidRPr="00837BE8" w:rsidRDefault="004920D8" w:rsidP="004920D8">
            <w:pPr>
              <w:pStyle w:val="Akapitzlist"/>
              <w:numPr>
                <w:ilvl w:val="0"/>
                <w:numId w:val="74"/>
              </w:numPr>
              <w:ind w:left="600" w:hanging="174"/>
              <w:jc w:val="both"/>
              <w:rPr>
                <w:rFonts w:ascii="Arial" w:hAnsi="Arial" w:cs="Arial"/>
                <w:sz w:val="22"/>
                <w:szCs w:val="22"/>
              </w:rPr>
            </w:pPr>
            <w:r w:rsidRPr="00837BE8">
              <w:rPr>
                <w:rFonts w:ascii="Arial" w:hAnsi="Arial" w:cs="Arial"/>
                <w:sz w:val="22"/>
                <w:szCs w:val="22"/>
              </w:rPr>
              <w:t>art. 9 ust. 1 pkt 2a ustawy z dn. 28 października 2002 r. o odpowiedzialności podmiotów zbiorowych za czyny zabronione pod groźbą kary.</w:t>
            </w:r>
          </w:p>
          <w:p w:rsidR="004920D8" w:rsidRPr="00837BE8" w:rsidRDefault="004920D8" w:rsidP="004920D8">
            <w:pPr>
              <w:pStyle w:val="Akapitzlist"/>
              <w:ind w:left="786"/>
              <w:jc w:val="both"/>
              <w:rPr>
                <w:rFonts w:ascii="Arial" w:hAnsi="Arial" w:cs="Arial"/>
                <w:sz w:val="22"/>
                <w:szCs w:val="22"/>
              </w:rPr>
            </w:pPr>
          </w:p>
          <w:p w:rsidR="004920D8" w:rsidRPr="00837BE8" w:rsidRDefault="004920D8" w:rsidP="004920D8">
            <w:pPr>
              <w:pStyle w:val="Akapitzlist"/>
              <w:ind w:left="0"/>
              <w:jc w:val="both"/>
              <w:rPr>
                <w:rFonts w:ascii="Arial" w:hAnsi="Arial" w:cs="Arial"/>
                <w:sz w:val="22"/>
                <w:szCs w:val="22"/>
              </w:rPr>
            </w:pPr>
            <w:r w:rsidRPr="00837BE8">
              <w:rPr>
                <w:rFonts w:ascii="Arial" w:hAnsi="Arial"/>
                <w:b/>
                <w:bCs/>
                <w:sz w:val="20"/>
                <w:szCs w:val="20"/>
              </w:rPr>
              <w:t>*</w:t>
            </w:r>
            <w:r w:rsidRPr="00837BE8">
              <w:rPr>
                <w:rFonts w:ascii="Arial" w:hAnsi="Arial" w:cs="Arial"/>
                <w:sz w:val="22"/>
                <w:szCs w:val="22"/>
              </w:rPr>
              <w:t>Dotyczy projektów realizowanych w partnerstwie z wyłączeniem partnerstwa publiczno-prywatnego.</w:t>
            </w:r>
          </w:p>
          <w:p w:rsidR="004920D8" w:rsidRPr="00837BE8" w:rsidRDefault="004920D8" w:rsidP="004920D8">
            <w:pPr>
              <w:pStyle w:val="Akapitzlist"/>
              <w:ind w:left="0"/>
              <w:jc w:val="both"/>
              <w:rPr>
                <w:rFonts w:ascii="Arial" w:hAnsi="Arial" w:cs="Arial"/>
                <w:sz w:val="22"/>
                <w:szCs w:val="22"/>
              </w:rPr>
            </w:pPr>
            <w:r w:rsidRPr="00837BE8">
              <w:rPr>
                <w:rFonts w:ascii="Arial" w:hAnsi="Arial" w:cs="Arial"/>
                <w:sz w:val="22"/>
                <w:szCs w:val="22"/>
              </w:rPr>
              <w:t>Istnieje możliwość poprawy/ uzupełnienia projektu w zakresie niniejszego kryterium (zgodnie z art. 45 ust. 3 ustawy wdrożeniowej).</w:t>
            </w:r>
          </w:p>
        </w:tc>
        <w:tc>
          <w:tcPr>
            <w:tcW w:w="1096" w:type="dxa"/>
            <w:shd w:val="clear" w:color="auto" w:fill="auto"/>
            <w:vAlign w:val="center"/>
          </w:tcPr>
          <w:p w:rsidR="004920D8" w:rsidRPr="002E0A8F" w:rsidRDefault="004920D8" w:rsidP="004920D8">
            <w:pPr>
              <w:rPr>
                <w:rFonts w:ascii="Arial" w:hAnsi="Arial" w:cs="Arial"/>
                <w:sz w:val="22"/>
                <w:szCs w:val="22"/>
              </w:rPr>
            </w:pPr>
          </w:p>
        </w:tc>
      </w:tr>
      <w:tr w:rsidR="004920D8" w:rsidRPr="002E0A8F" w:rsidTr="005D6644">
        <w:trPr>
          <w:trHeight w:val="1457"/>
        </w:trPr>
        <w:tc>
          <w:tcPr>
            <w:tcW w:w="718" w:type="dxa"/>
            <w:shd w:val="clear" w:color="auto" w:fill="auto"/>
            <w:vAlign w:val="center"/>
          </w:tcPr>
          <w:p w:rsidR="004920D8" w:rsidRPr="002E0A8F" w:rsidRDefault="004920D8" w:rsidP="004920D8">
            <w:pPr>
              <w:pStyle w:val="Akapitzlist"/>
              <w:numPr>
                <w:ilvl w:val="0"/>
                <w:numId w:val="154"/>
              </w:numPr>
              <w:tabs>
                <w:tab w:val="left" w:pos="0"/>
                <w:tab w:val="left" w:pos="142"/>
                <w:tab w:val="left" w:pos="284"/>
              </w:tabs>
              <w:ind w:right="34"/>
              <w:jc w:val="right"/>
              <w:rPr>
                <w:rFonts w:ascii="Arial" w:hAnsi="Arial" w:cs="Arial"/>
                <w:sz w:val="22"/>
                <w:szCs w:val="22"/>
                <w:lang w:val="pl-PL" w:eastAsia="pl-PL"/>
              </w:rPr>
            </w:pPr>
          </w:p>
        </w:tc>
        <w:tc>
          <w:tcPr>
            <w:tcW w:w="4665" w:type="dxa"/>
            <w:shd w:val="clear" w:color="auto" w:fill="auto"/>
            <w:vAlign w:val="center"/>
          </w:tcPr>
          <w:p w:rsidR="004920D8" w:rsidRPr="00837BE8" w:rsidRDefault="004920D8" w:rsidP="004920D8">
            <w:pPr>
              <w:rPr>
                <w:rFonts w:ascii="Arial" w:hAnsi="Arial" w:cs="Arial"/>
                <w:sz w:val="22"/>
                <w:szCs w:val="22"/>
              </w:rPr>
            </w:pPr>
            <w:r w:rsidRPr="00837BE8">
              <w:rPr>
                <w:rFonts w:ascii="Arial" w:hAnsi="Arial" w:cs="Arial"/>
                <w:sz w:val="22"/>
                <w:szCs w:val="22"/>
              </w:rPr>
              <w:t>Kwalifikowalność zakresu rzeczowego projektu</w:t>
            </w:r>
          </w:p>
        </w:tc>
        <w:tc>
          <w:tcPr>
            <w:tcW w:w="7912" w:type="dxa"/>
            <w:shd w:val="clear" w:color="auto" w:fill="auto"/>
            <w:vAlign w:val="center"/>
          </w:tcPr>
          <w:p w:rsidR="004920D8" w:rsidRPr="00837BE8" w:rsidRDefault="004920D8" w:rsidP="004920D8">
            <w:pPr>
              <w:rPr>
                <w:rFonts w:ascii="Arial" w:hAnsi="Arial" w:cs="Arial"/>
                <w:sz w:val="22"/>
                <w:szCs w:val="22"/>
              </w:rPr>
            </w:pPr>
            <w:r w:rsidRPr="00837BE8">
              <w:rPr>
                <w:rFonts w:ascii="Arial" w:hAnsi="Arial" w:cs="Arial"/>
                <w:sz w:val="22"/>
                <w:szCs w:val="22"/>
              </w:rPr>
              <w:t>Przez to kryterium należy rozumieć, iż:</w:t>
            </w:r>
          </w:p>
          <w:p w:rsidR="004920D8" w:rsidRPr="00837BE8" w:rsidRDefault="004920D8" w:rsidP="004920D8">
            <w:pPr>
              <w:pStyle w:val="Akapitzlist"/>
              <w:numPr>
                <w:ilvl w:val="0"/>
                <w:numId w:val="4"/>
              </w:numPr>
              <w:ind w:left="175" w:hanging="77"/>
              <w:jc w:val="both"/>
              <w:rPr>
                <w:rFonts w:ascii="Arial" w:hAnsi="Arial" w:cs="Arial"/>
                <w:sz w:val="22"/>
                <w:szCs w:val="22"/>
              </w:rPr>
            </w:pPr>
            <w:r w:rsidRPr="00837BE8">
              <w:rPr>
                <w:rFonts w:ascii="Arial" w:hAnsi="Arial" w:cs="Arial"/>
                <w:sz w:val="22"/>
                <w:szCs w:val="22"/>
              </w:rPr>
              <w:t>zakres rzeczowy projektu jest zgodny z celem odpowiedniego działania / poddziałania, typem projektu możliwym do realizacji w ramach danego działania / poddziałania wymienionych w SZOOP obowiązującym na dzień ogłoszenia naboru wniosków,</w:t>
            </w:r>
          </w:p>
          <w:p w:rsidR="004920D8" w:rsidRPr="00837BE8" w:rsidRDefault="004920D8" w:rsidP="004920D8">
            <w:pPr>
              <w:pStyle w:val="Akapitzlist"/>
              <w:numPr>
                <w:ilvl w:val="0"/>
                <w:numId w:val="4"/>
              </w:numPr>
              <w:ind w:left="458"/>
              <w:jc w:val="both"/>
              <w:rPr>
                <w:rFonts w:ascii="Arial" w:hAnsi="Arial" w:cs="Arial"/>
                <w:bCs/>
                <w:sz w:val="22"/>
                <w:szCs w:val="22"/>
              </w:rPr>
            </w:pPr>
            <w:r w:rsidRPr="00837BE8">
              <w:rPr>
                <w:rFonts w:ascii="Arial" w:hAnsi="Arial" w:cs="Arial"/>
                <w:bCs/>
                <w:sz w:val="22"/>
                <w:szCs w:val="22"/>
              </w:rPr>
              <w:t xml:space="preserve">uzupełnienia do wniosku zostały dokonane prawidłowo, tj. błędy wskazane w wezwaniu zostały usunięte, </w:t>
            </w:r>
          </w:p>
          <w:p w:rsidR="004920D8" w:rsidRPr="00837BE8" w:rsidRDefault="004920D8" w:rsidP="004920D8">
            <w:pPr>
              <w:pStyle w:val="Akapitzlist"/>
              <w:numPr>
                <w:ilvl w:val="0"/>
                <w:numId w:val="4"/>
              </w:numPr>
              <w:ind w:left="175" w:hanging="175"/>
              <w:jc w:val="both"/>
              <w:rPr>
                <w:rFonts w:ascii="Arial" w:hAnsi="Arial" w:cs="Arial"/>
                <w:sz w:val="22"/>
                <w:szCs w:val="22"/>
              </w:rPr>
            </w:pPr>
            <w:r w:rsidRPr="00837BE8">
              <w:rPr>
                <w:rFonts w:ascii="Arial" w:hAnsi="Arial" w:cs="Arial"/>
                <w:sz w:val="22"/>
                <w:szCs w:val="22"/>
              </w:rPr>
              <w:t xml:space="preserve">zakres rzeczowy projektu jest zgodny z wytycznymi wydanymi przez ministra właściwego ds. rozwoju regionalnego, oraz załącznikiem nr 7 do SZOOP obowiązującego na dzień ogłoszenia naboru wniosków, </w:t>
            </w:r>
          </w:p>
          <w:p w:rsidR="004920D8" w:rsidRPr="00837BE8" w:rsidRDefault="004920D8" w:rsidP="004920D8">
            <w:pPr>
              <w:pStyle w:val="Akapitzlist"/>
              <w:numPr>
                <w:ilvl w:val="0"/>
                <w:numId w:val="4"/>
              </w:numPr>
              <w:ind w:left="458"/>
              <w:jc w:val="both"/>
              <w:rPr>
                <w:rFonts w:ascii="Arial" w:hAnsi="Arial" w:cs="Arial"/>
                <w:sz w:val="22"/>
                <w:szCs w:val="22"/>
              </w:rPr>
            </w:pPr>
            <w:r w:rsidRPr="00837BE8">
              <w:rPr>
                <w:rFonts w:ascii="Arial" w:hAnsi="Arial" w:cs="Arial"/>
                <w:sz w:val="22"/>
                <w:szCs w:val="22"/>
              </w:rPr>
              <w:lastRenderedPageBreak/>
              <w:t>projekt jest realizowany na terenie województwa podkarpackiego</w:t>
            </w:r>
            <w:r w:rsidRPr="00837BE8">
              <w:rPr>
                <w:rFonts w:cs="Arial"/>
                <w:sz w:val="22"/>
                <w:szCs w:val="22"/>
              </w:rPr>
              <w:t xml:space="preserve">. </w:t>
            </w:r>
          </w:p>
          <w:p w:rsidR="004920D8" w:rsidRPr="00837BE8" w:rsidRDefault="004920D8" w:rsidP="004920D8">
            <w:pPr>
              <w:pStyle w:val="Akapitzlist"/>
              <w:ind w:left="0"/>
              <w:jc w:val="both"/>
              <w:rPr>
                <w:rFonts w:ascii="Arial" w:hAnsi="Arial" w:cs="Arial"/>
                <w:sz w:val="22"/>
                <w:szCs w:val="22"/>
              </w:rPr>
            </w:pPr>
            <w:r w:rsidRPr="00837BE8">
              <w:rPr>
                <w:rFonts w:ascii="Arial" w:hAnsi="Arial" w:cs="Arial"/>
                <w:sz w:val="22"/>
                <w:szCs w:val="22"/>
              </w:rPr>
              <w:t>Istnieje możliwość poprawy/ uzupełnienia projektu w zakresie niniejszego kryterium (zgodnie z art. 45 ust. 3 ustawy wdrożeniowej).</w:t>
            </w:r>
          </w:p>
        </w:tc>
        <w:tc>
          <w:tcPr>
            <w:tcW w:w="1096" w:type="dxa"/>
            <w:shd w:val="clear" w:color="auto" w:fill="auto"/>
            <w:vAlign w:val="center"/>
          </w:tcPr>
          <w:p w:rsidR="004920D8" w:rsidRPr="002E0A8F" w:rsidRDefault="004920D8" w:rsidP="004920D8">
            <w:pPr>
              <w:rPr>
                <w:rFonts w:ascii="Arial" w:hAnsi="Arial" w:cs="Arial"/>
                <w:sz w:val="22"/>
                <w:szCs w:val="22"/>
              </w:rPr>
            </w:pPr>
          </w:p>
        </w:tc>
      </w:tr>
      <w:tr w:rsidR="004920D8" w:rsidRPr="002E0A8F" w:rsidTr="005D6644">
        <w:trPr>
          <w:trHeight w:val="1457"/>
        </w:trPr>
        <w:tc>
          <w:tcPr>
            <w:tcW w:w="718" w:type="dxa"/>
            <w:shd w:val="clear" w:color="auto" w:fill="auto"/>
            <w:vAlign w:val="center"/>
          </w:tcPr>
          <w:p w:rsidR="004920D8" w:rsidRPr="002E0A8F" w:rsidRDefault="004920D8" w:rsidP="004920D8">
            <w:pPr>
              <w:pStyle w:val="Akapitzlist"/>
              <w:numPr>
                <w:ilvl w:val="0"/>
                <w:numId w:val="154"/>
              </w:numPr>
              <w:tabs>
                <w:tab w:val="left" w:pos="0"/>
                <w:tab w:val="left" w:pos="142"/>
                <w:tab w:val="left" w:pos="284"/>
              </w:tabs>
              <w:ind w:right="34"/>
              <w:jc w:val="right"/>
              <w:rPr>
                <w:rFonts w:ascii="Arial" w:hAnsi="Arial" w:cs="Arial"/>
                <w:sz w:val="22"/>
                <w:szCs w:val="22"/>
                <w:lang w:val="pl-PL" w:eastAsia="pl-PL"/>
              </w:rPr>
            </w:pPr>
          </w:p>
        </w:tc>
        <w:tc>
          <w:tcPr>
            <w:tcW w:w="4665" w:type="dxa"/>
            <w:shd w:val="clear" w:color="auto" w:fill="auto"/>
            <w:vAlign w:val="center"/>
          </w:tcPr>
          <w:p w:rsidR="004920D8" w:rsidRPr="00837BE8" w:rsidRDefault="004920D8" w:rsidP="004920D8">
            <w:pPr>
              <w:rPr>
                <w:rFonts w:ascii="Arial" w:hAnsi="Arial" w:cs="Arial"/>
                <w:sz w:val="22"/>
                <w:szCs w:val="22"/>
              </w:rPr>
            </w:pPr>
            <w:r w:rsidRPr="00837BE8">
              <w:rPr>
                <w:rFonts w:ascii="Arial" w:hAnsi="Arial" w:cs="Arial"/>
                <w:sz w:val="22"/>
                <w:szCs w:val="22"/>
              </w:rPr>
              <w:t>Kwalifikowalność zakresu finansowego projektu</w:t>
            </w:r>
          </w:p>
        </w:tc>
        <w:tc>
          <w:tcPr>
            <w:tcW w:w="7912" w:type="dxa"/>
            <w:shd w:val="clear" w:color="auto" w:fill="auto"/>
            <w:vAlign w:val="center"/>
          </w:tcPr>
          <w:p w:rsidR="004920D8" w:rsidRPr="00837BE8" w:rsidRDefault="004920D8" w:rsidP="004920D8">
            <w:pPr>
              <w:pStyle w:val="Akapitzlist"/>
              <w:ind w:left="0"/>
              <w:jc w:val="both"/>
              <w:rPr>
                <w:rFonts w:ascii="Arial" w:hAnsi="Arial" w:cs="Arial"/>
                <w:sz w:val="22"/>
                <w:szCs w:val="22"/>
              </w:rPr>
            </w:pPr>
            <w:r w:rsidRPr="00837BE8">
              <w:rPr>
                <w:rFonts w:ascii="Arial" w:hAnsi="Arial" w:cs="Arial"/>
                <w:sz w:val="22"/>
                <w:szCs w:val="22"/>
              </w:rPr>
              <w:t xml:space="preserve">Przez to kryterium należy rozumieć, iż zakres finansowy </w:t>
            </w:r>
            <w:r>
              <w:rPr>
                <w:rFonts w:ascii="Arial" w:hAnsi="Arial" w:cs="Arial"/>
                <w:sz w:val="22"/>
                <w:szCs w:val="22"/>
              </w:rPr>
              <w:t>projektu</w:t>
            </w:r>
            <w:r w:rsidRPr="00837BE8">
              <w:rPr>
                <w:rFonts w:ascii="Arial" w:hAnsi="Arial" w:cs="Arial"/>
                <w:sz w:val="22"/>
                <w:szCs w:val="22"/>
              </w:rPr>
              <w:t xml:space="preserve"> jest zgodny z kryteriami brzegowymi</w:t>
            </w:r>
            <w:r w:rsidRPr="00837BE8">
              <w:rPr>
                <w:rFonts w:ascii="Arial" w:hAnsi="Arial" w:cs="Arial"/>
                <w:sz w:val="22"/>
                <w:szCs w:val="22"/>
                <w:vertAlign w:val="superscript"/>
              </w:rPr>
              <w:footnoteReference w:id="1"/>
            </w:r>
            <w:r w:rsidRPr="00837BE8">
              <w:rPr>
                <w:rFonts w:ascii="Arial" w:hAnsi="Arial" w:cs="Arial"/>
                <w:sz w:val="22"/>
                <w:szCs w:val="22"/>
              </w:rPr>
              <w:t xml:space="preserve"> dotyczącymi:</w:t>
            </w:r>
          </w:p>
          <w:p w:rsidR="004920D8" w:rsidRPr="00837BE8" w:rsidRDefault="004920D8" w:rsidP="004920D8">
            <w:pPr>
              <w:pStyle w:val="Akapitzlist"/>
              <w:numPr>
                <w:ilvl w:val="0"/>
                <w:numId w:val="6"/>
              </w:numPr>
              <w:ind w:left="456" w:hanging="363"/>
              <w:jc w:val="both"/>
              <w:rPr>
                <w:rFonts w:ascii="Arial" w:hAnsi="Arial" w:cs="Arial"/>
                <w:sz w:val="22"/>
                <w:szCs w:val="22"/>
              </w:rPr>
            </w:pPr>
            <w:r w:rsidRPr="00837BE8">
              <w:rPr>
                <w:rFonts w:ascii="Arial" w:hAnsi="Arial" w:cs="Arial"/>
                <w:sz w:val="22"/>
                <w:szCs w:val="22"/>
              </w:rPr>
              <w:t>maksymalnej i minimalnej wartości projektu,</w:t>
            </w:r>
          </w:p>
          <w:p w:rsidR="004920D8" w:rsidRPr="00837BE8" w:rsidRDefault="004920D8" w:rsidP="004920D8">
            <w:pPr>
              <w:pStyle w:val="Akapitzlist"/>
              <w:numPr>
                <w:ilvl w:val="0"/>
                <w:numId w:val="6"/>
              </w:numPr>
              <w:ind w:left="456" w:hanging="363"/>
              <w:jc w:val="both"/>
              <w:rPr>
                <w:rFonts w:cs="Arial"/>
                <w:sz w:val="22"/>
                <w:szCs w:val="22"/>
              </w:rPr>
            </w:pPr>
            <w:r w:rsidRPr="00837BE8">
              <w:rPr>
                <w:rFonts w:ascii="Arial" w:hAnsi="Arial" w:cs="Arial"/>
                <w:sz w:val="22"/>
                <w:szCs w:val="22"/>
              </w:rPr>
              <w:t>maksymalnej i minimalnej wartości wydatków kwalifikowalnych projektu,</w:t>
            </w:r>
          </w:p>
          <w:p w:rsidR="004920D8" w:rsidRPr="00837BE8" w:rsidRDefault="004920D8" w:rsidP="004920D8">
            <w:pPr>
              <w:pStyle w:val="Akapitzlist"/>
              <w:numPr>
                <w:ilvl w:val="0"/>
                <w:numId w:val="6"/>
              </w:numPr>
              <w:ind w:left="456" w:hanging="363"/>
              <w:jc w:val="both"/>
              <w:rPr>
                <w:rFonts w:ascii="Arial" w:hAnsi="Arial" w:cs="Arial"/>
                <w:sz w:val="22"/>
                <w:szCs w:val="22"/>
              </w:rPr>
            </w:pPr>
            <w:r w:rsidRPr="00837BE8">
              <w:rPr>
                <w:rFonts w:ascii="Arial" w:hAnsi="Arial" w:cs="Arial"/>
                <w:sz w:val="22"/>
                <w:szCs w:val="22"/>
              </w:rPr>
              <w:t>maksymalnej i minimalnej wartości dofinansowania</w:t>
            </w:r>
            <w:r w:rsidRPr="00837BE8">
              <w:rPr>
                <w:rFonts w:cs="Arial"/>
                <w:sz w:val="22"/>
                <w:szCs w:val="22"/>
              </w:rPr>
              <w:t>,</w:t>
            </w:r>
          </w:p>
          <w:p w:rsidR="004920D8" w:rsidRPr="00837BE8" w:rsidRDefault="004920D8" w:rsidP="004920D8">
            <w:pPr>
              <w:pStyle w:val="Akapitzlist"/>
              <w:numPr>
                <w:ilvl w:val="0"/>
                <w:numId w:val="6"/>
              </w:numPr>
              <w:ind w:left="456" w:hanging="363"/>
              <w:jc w:val="both"/>
              <w:rPr>
                <w:rFonts w:ascii="Arial" w:hAnsi="Arial" w:cs="Arial"/>
                <w:sz w:val="22"/>
                <w:szCs w:val="22"/>
              </w:rPr>
            </w:pPr>
            <w:r w:rsidRPr="00837BE8">
              <w:rPr>
                <w:rFonts w:ascii="Arial" w:hAnsi="Arial" w:cs="Arial"/>
                <w:sz w:val="22"/>
                <w:szCs w:val="22"/>
              </w:rPr>
              <w:t>wymaganego wkładu własnego beneficjenta,</w:t>
            </w:r>
          </w:p>
          <w:p w:rsidR="004920D8" w:rsidRPr="00837BE8" w:rsidRDefault="004920D8" w:rsidP="004920D8">
            <w:pPr>
              <w:pStyle w:val="Akapitzlist"/>
              <w:numPr>
                <w:ilvl w:val="0"/>
                <w:numId w:val="6"/>
              </w:numPr>
              <w:ind w:left="456" w:hanging="363"/>
              <w:jc w:val="both"/>
              <w:rPr>
                <w:rFonts w:ascii="Arial" w:hAnsi="Arial" w:cs="Arial"/>
                <w:sz w:val="22"/>
                <w:szCs w:val="22"/>
              </w:rPr>
            </w:pPr>
            <w:r w:rsidRPr="00837BE8">
              <w:rPr>
                <w:rFonts w:ascii="Arial" w:hAnsi="Arial" w:cs="Arial"/>
                <w:sz w:val="22"/>
                <w:szCs w:val="22"/>
              </w:rPr>
              <w:t>maksymalnego % poziomu dofinansowania UE wydatków kwalifikowalnych projektu,</w:t>
            </w:r>
          </w:p>
          <w:p w:rsidR="004920D8" w:rsidRPr="00837BE8" w:rsidRDefault="004920D8" w:rsidP="004920D8">
            <w:pPr>
              <w:pStyle w:val="Akapitzlist"/>
              <w:numPr>
                <w:ilvl w:val="0"/>
                <w:numId w:val="6"/>
              </w:numPr>
              <w:ind w:left="456" w:hanging="363"/>
              <w:jc w:val="both"/>
              <w:rPr>
                <w:rFonts w:ascii="Arial" w:hAnsi="Arial" w:cs="Arial"/>
                <w:sz w:val="22"/>
                <w:szCs w:val="22"/>
              </w:rPr>
            </w:pPr>
            <w:r w:rsidRPr="00837BE8">
              <w:rPr>
                <w:rFonts w:ascii="Arial" w:hAnsi="Arial" w:cs="Arial"/>
                <w:sz w:val="22"/>
                <w:szCs w:val="22"/>
              </w:rPr>
              <w:t>maksymalnego % poziomu dofinansowania całkowitego wydatków kwalifikowalnych projektu.</w:t>
            </w:r>
          </w:p>
          <w:p w:rsidR="004920D8" w:rsidRPr="00837BE8" w:rsidRDefault="004920D8" w:rsidP="004920D8">
            <w:pPr>
              <w:jc w:val="both"/>
              <w:rPr>
                <w:rFonts w:ascii="Arial" w:hAnsi="Arial" w:cs="Arial"/>
                <w:sz w:val="22"/>
                <w:szCs w:val="22"/>
              </w:rPr>
            </w:pPr>
          </w:p>
          <w:p w:rsidR="004920D8" w:rsidRPr="00837BE8" w:rsidRDefault="004920D8" w:rsidP="004920D8">
            <w:pPr>
              <w:jc w:val="both"/>
              <w:rPr>
                <w:rFonts w:ascii="Arial" w:hAnsi="Arial" w:cs="Arial"/>
                <w:sz w:val="22"/>
                <w:szCs w:val="22"/>
              </w:rPr>
            </w:pPr>
            <w:r w:rsidRPr="00837BE8">
              <w:rPr>
                <w:rFonts w:ascii="Arial" w:hAnsi="Arial" w:cs="Arial"/>
                <w:sz w:val="22"/>
                <w:szCs w:val="22"/>
              </w:rPr>
              <w:t>Istnieje możliwość poprawy/ uzupełnienia projektu w zakresie niniejszego kryterium (zgodnie z art. 45 ust. 3 ustawy wdrożeniowej).</w:t>
            </w:r>
          </w:p>
          <w:p w:rsidR="004920D8" w:rsidRPr="00837BE8" w:rsidRDefault="004920D8" w:rsidP="004920D8">
            <w:pPr>
              <w:jc w:val="both"/>
              <w:rPr>
                <w:rFonts w:ascii="Arial" w:hAnsi="Arial" w:cs="Arial"/>
                <w:sz w:val="22"/>
                <w:szCs w:val="22"/>
              </w:rPr>
            </w:pPr>
            <w:r w:rsidRPr="00837BE8">
              <w:rPr>
                <w:rFonts w:ascii="Arial" w:hAnsi="Arial" w:cs="Arial"/>
                <w:sz w:val="22"/>
                <w:szCs w:val="22"/>
              </w:rPr>
              <w:t>Kryterium dotyczy wyłącznie etapu oceny, dopuszcza się zmianę wyżej wskazanych wartości na dalszych etapach np. w wyniku rozstrzygnięcia przetargu.</w:t>
            </w:r>
          </w:p>
        </w:tc>
        <w:tc>
          <w:tcPr>
            <w:tcW w:w="1096" w:type="dxa"/>
            <w:shd w:val="clear" w:color="auto" w:fill="auto"/>
            <w:vAlign w:val="center"/>
          </w:tcPr>
          <w:p w:rsidR="004920D8" w:rsidRPr="002E0A8F" w:rsidRDefault="004920D8" w:rsidP="004920D8">
            <w:pPr>
              <w:rPr>
                <w:rFonts w:ascii="Arial" w:hAnsi="Arial" w:cs="Arial"/>
                <w:sz w:val="22"/>
                <w:szCs w:val="22"/>
              </w:rPr>
            </w:pPr>
          </w:p>
        </w:tc>
      </w:tr>
      <w:tr w:rsidR="004920D8" w:rsidRPr="002E0A8F" w:rsidTr="005D6644">
        <w:trPr>
          <w:trHeight w:val="699"/>
        </w:trPr>
        <w:tc>
          <w:tcPr>
            <w:tcW w:w="718" w:type="dxa"/>
            <w:shd w:val="clear" w:color="auto" w:fill="auto"/>
            <w:vAlign w:val="center"/>
          </w:tcPr>
          <w:p w:rsidR="004920D8" w:rsidRPr="002E0A8F" w:rsidRDefault="004920D8" w:rsidP="004920D8">
            <w:pPr>
              <w:pStyle w:val="Akapitzlist"/>
              <w:numPr>
                <w:ilvl w:val="0"/>
                <w:numId w:val="154"/>
              </w:numPr>
              <w:ind w:left="251" w:right="34" w:hanging="219"/>
              <w:jc w:val="center"/>
              <w:rPr>
                <w:rFonts w:ascii="Arial" w:hAnsi="Arial" w:cs="Arial"/>
                <w:sz w:val="22"/>
                <w:szCs w:val="22"/>
                <w:lang w:val="pl-PL" w:eastAsia="pl-PL"/>
              </w:rPr>
            </w:pPr>
          </w:p>
        </w:tc>
        <w:tc>
          <w:tcPr>
            <w:tcW w:w="4665" w:type="dxa"/>
            <w:shd w:val="clear" w:color="auto" w:fill="auto"/>
            <w:vAlign w:val="center"/>
          </w:tcPr>
          <w:p w:rsidR="004920D8" w:rsidRPr="00837BE8" w:rsidRDefault="004920D8" w:rsidP="004920D8">
            <w:pPr>
              <w:pStyle w:val="Default"/>
              <w:rPr>
                <w:rFonts w:ascii="Arial" w:hAnsi="Arial" w:cs="Arial"/>
                <w:color w:val="auto"/>
                <w:sz w:val="22"/>
                <w:szCs w:val="22"/>
              </w:rPr>
            </w:pPr>
            <w:r w:rsidRPr="00837BE8">
              <w:rPr>
                <w:rFonts w:ascii="Arial" w:hAnsi="Arial" w:cs="Arial"/>
                <w:color w:val="auto"/>
                <w:sz w:val="22"/>
                <w:szCs w:val="22"/>
              </w:rPr>
              <w:t>Zgodność z art. 65 ust. 6 i art. 125 ust. 3 lit. e) i f)  Rozporządzenia (UE) nr 1303/2013 z dnia 17 grudnia 2013 r.</w:t>
            </w:r>
          </w:p>
        </w:tc>
        <w:tc>
          <w:tcPr>
            <w:tcW w:w="7912" w:type="dxa"/>
            <w:shd w:val="clear" w:color="auto" w:fill="auto"/>
            <w:vAlign w:val="center"/>
          </w:tcPr>
          <w:p w:rsidR="004920D8" w:rsidRPr="00837BE8" w:rsidRDefault="004920D8" w:rsidP="004920D8">
            <w:pPr>
              <w:pStyle w:val="Default"/>
              <w:jc w:val="both"/>
              <w:rPr>
                <w:rFonts w:ascii="Arial" w:hAnsi="Arial" w:cs="Arial"/>
                <w:color w:val="auto"/>
                <w:sz w:val="22"/>
                <w:szCs w:val="22"/>
              </w:rPr>
            </w:pPr>
            <w:r w:rsidRPr="00837BE8">
              <w:rPr>
                <w:rFonts w:ascii="Arial" w:hAnsi="Arial" w:cs="Arial"/>
                <w:color w:val="auto"/>
                <w:sz w:val="22"/>
                <w:szCs w:val="22"/>
              </w:rPr>
              <w:t>W ramach kryterium będzie weryfikowana zgodność z art. 65 ust. 6 rozporządzenia ogólnego, zgodnie z którym projekt nie może zostać wybrany do wsparcia z EFSI, jeśli został fizycznie ukończony lub w pełni zrealizowany przed złożeniem do IZ RPO WP 2014-2020 wniosku o dofinansowanie niezależnie od tego, czy wszystkie powiązane płatności zostały dokonane przez beneficjenta.</w:t>
            </w:r>
          </w:p>
          <w:p w:rsidR="004920D8" w:rsidRPr="00837BE8" w:rsidRDefault="004920D8" w:rsidP="004920D8">
            <w:pPr>
              <w:pStyle w:val="Default"/>
              <w:jc w:val="both"/>
              <w:rPr>
                <w:rFonts w:ascii="Arial" w:hAnsi="Arial" w:cs="Arial"/>
                <w:color w:val="auto"/>
                <w:sz w:val="22"/>
                <w:szCs w:val="22"/>
              </w:rPr>
            </w:pPr>
          </w:p>
          <w:p w:rsidR="004920D8" w:rsidRPr="00837BE8" w:rsidRDefault="004920D8" w:rsidP="004920D8">
            <w:pPr>
              <w:pStyle w:val="Default"/>
              <w:jc w:val="both"/>
              <w:rPr>
                <w:rFonts w:ascii="Arial" w:hAnsi="Arial" w:cs="Arial"/>
                <w:color w:val="auto"/>
                <w:sz w:val="22"/>
                <w:szCs w:val="22"/>
              </w:rPr>
            </w:pPr>
            <w:r w:rsidRPr="00837BE8">
              <w:rPr>
                <w:rFonts w:ascii="Arial" w:hAnsi="Arial" w:cs="Arial"/>
                <w:color w:val="auto"/>
                <w:sz w:val="22"/>
                <w:szCs w:val="22"/>
              </w:rPr>
              <w:t>Ponadto, w ramach kryterium będzie weryfikowane czy:</w:t>
            </w:r>
          </w:p>
          <w:p w:rsidR="004920D8" w:rsidRPr="00837BE8" w:rsidRDefault="004920D8" w:rsidP="004920D8">
            <w:pPr>
              <w:pStyle w:val="Default"/>
              <w:numPr>
                <w:ilvl w:val="0"/>
                <w:numId w:val="75"/>
              </w:numPr>
              <w:ind w:left="175" w:hanging="175"/>
              <w:jc w:val="both"/>
              <w:rPr>
                <w:rFonts w:ascii="Arial" w:hAnsi="Arial" w:cs="Arial"/>
                <w:color w:val="auto"/>
                <w:sz w:val="22"/>
                <w:szCs w:val="22"/>
              </w:rPr>
            </w:pPr>
            <w:r w:rsidRPr="00837BE8">
              <w:rPr>
                <w:rFonts w:ascii="Arial" w:hAnsi="Arial" w:cs="Arial"/>
                <w:color w:val="auto"/>
                <w:sz w:val="22"/>
                <w:szCs w:val="22"/>
              </w:rPr>
              <w:t xml:space="preserve">Projekt jest zgodny z właściwymi przepisami prawa </w:t>
            </w:r>
            <w:r>
              <w:rPr>
                <w:rFonts w:ascii="Arial" w:hAnsi="Arial" w:cs="Arial"/>
                <w:color w:val="auto"/>
                <w:sz w:val="22"/>
                <w:szCs w:val="22"/>
              </w:rPr>
              <w:t>unijnego</w:t>
            </w:r>
            <w:r w:rsidRPr="00837BE8">
              <w:rPr>
                <w:rFonts w:ascii="Arial" w:hAnsi="Arial" w:cs="Arial"/>
                <w:color w:val="auto"/>
                <w:sz w:val="22"/>
                <w:szCs w:val="22"/>
              </w:rPr>
              <w:t xml:space="preserve"> i krajowego, w tym dot. zamówień publicznych, jeśli realizacja projektu rozpoczęła się przed dniem złożenia wniosku o dofinansowanie – art. 125 ust. 3 lit. e) Rozporządzenia (UE) nr 1303/2013 z dnia 17 grudnia 2013 r.</w:t>
            </w:r>
          </w:p>
          <w:p w:rsidR="004920D8" w:rsidRPr="00837BE8" w:rsidRDefault="004920D8" w:rsidP="004920D8">
            <w:pPr>
              <w:pStyle w:val="Default"/>
              <w:numPr>
                <w:ilvl w:val="0"/>
                <w:numId w:val="75"/>
              </w:numPr>
              <w:ind w:left="175" w:hanging="142"/>
              <w:jc w:val="both"/>
              <w:rPr>
                <w:rFonts w:ascii="Arial" w:hAnsi="Arial" w:cs="Arial"/>
                <w:color w:val="auto"/>
                <w:sz w:val="22"/>
                <w:szCs w:val="22"/>
              </w:rPr>
            </w:pPr>
            <w:r w:rsidRPr="00837BE8">
              <w:rPr>
                <w:rFonts w:ascii="Arial" w:hAnsi="Arial" w:cs="Arial"/>
                <w:color w:val="auto"/>
                <w:sz w:val="22"/>
                <w:szCs w:val="22"/>
              </w:rPr>
              <w:lastRenderedPageBreak/>
              <w:t>Projekt nie dotyczy przedsięwzięć będących częścią operacji, które zostały objęte albo powinny były zostać objęte procedurą odzyskiwania zgodnie z art. 71 Rozporządzenia (UE) nr 1303/2013 z dnia 17 grudnia 2013 r. w następstwie przeniesienia działalności produkcyjnej poza obszar objęty programem (weryfikacja zostanie przeprowadzona na podstawie oświadczenia wnioskodawcy).</w:t>
            </w:r>
          </w:p>
          <w:p w:rsidR="004920D8" w:rsidRPr="00837BE8" w:rsidRDefault="004920D8" w:rsidP="004920D8">
            <w:pPr>
              <w:pStyle w:val="Default"/>
              <w:jc w:val="both"/>
              <w:rPr>
                <w:rFonts w:ascii="Arial" w:hAnsi="Arial" w:cs="Arial"/>
                <w:color w:val="auto"/>
                <w:sz w:val="22"/>
                <w:szCs w:val="22"/>
              </w:rPr>
            </w:pPr>
            <w:r w:rsidRPr="00837BE8">
              <w:rPr>
                <w:rFonts w:ascii="Arial" w:hAnsi="Arial" w:cs="Arial"/>
                <w:color w:val="auto"/>
                <w:sz w:val="22"/>
                <w:szCs w:val="22"/>
              </w:rPr>
              <w:t>Istnieje możliwość poprawy/ uzupełnienia projektu w zakresie niniejszego kryterium (zgodnie z art. 45 ust. 3 ustawy wdrożeniowej).</w:t>
            </w:r>
          </w:p>
        </w:tc>
        <w:tc>
          <w:tcPr>
            <w:tcW w:w="1096" w:type="dxa"/>
            <w:shd w:val="clear" w:color="auto" w:fill="auto"/>
            <w:vAlign w:val="center"/>
          </w:tcPr>
          <w:p w:rsidR="004920D8" w:rsidRPr="002E0A8F" w:rsidRDefault="004920D8" w:rsidP="004920D8">
            <w:pPr>
              <w:rPr>
                <w:rFonts w:ascii="Arial" w:hAnsi="Arial" w:cs="Arial"/>
                <w:sz w:val="22"/>
                <w:szCs w:val="22"/>
              </w:rPr>
            </w:pPr>
          </w:p>
        </w:tc>
      </w:tr>
      <w:tr w:rsidR="004920D8" w:rsidRPr="002E0A8F" w:rsidTr="005D6644">
        <w:trPr>
          <w:trHeight w:val="699"/>
        </w:trPr>
        <w:tc>
          <w:tcPr>
            <w:tcW w:w="718" w:type="dxa"/>
            <w:shd w:val="clear" w:color="auto" w:fill="auto"/>
            <w:vAlign w:val="center"/>
          </w:tcPr>
          <w:p w:rsidR="004920D8" w:rsidRPr="002E0A8F" w:rsidRDefault="004920D8" w:rsidP="004920D8">
            <w:pPr>
              <w:pStyle w:val="Akapitzlist"/>
              <w:numPr>
                <w:ilvl w:val="0"/>
                <w:numId w:val="154"/>
              </w:numPr>
              <w:ind w:left="251" w:right="34" w:hanging="219"/>
              <w:jc w:val="center"/>
              <w:rPr>
                <w:rFonts w:ascii="Arial" w:hAnsi="Arial" w:cs="Arial"/>
                <w:sz w:val="22"/>
                <w:szCs w:val="22"/>
                <w:lang w:val="pl-PL" w:eastAsia="pl-PL"/>
              </w:rPr>
            </w:pPr>
          </w:p>
        </w:tc>
        <w:tc>
          <w:tcPr>
            <w:tcW w:w="4665" w:type="dxa"/>
            <w:shd w:val="clear" w:color="auto" w:fill="auto"/>
            <w:vAlign w:val="center"/>
          </w:tcPr>
          <w:p w:rsidR="004920D8" w:rsidRPr="00837BE8" w:rsidRDefault="004920D8" w:rsidP="004920D8">
            <w:pPr>
              <w:pStyle w:val="Default"/>
              <w:rPr>
                <w:rFonts w:ascii="Arial" w:hAnsi="Arial" w:cs="Arial"/>
                <w:color w:val="auto"/>
                <w:sz w:val="22"/>
                <w:szCs w:val="22"/>
              </w:rPr>
            </w:pPr>
            <w:bookmarkStart w:id="3" w:name="_Hlk492041234"/>
            <w:r w:rsidRPr="00837BE8">
              <w:rPr>
                <w:rFonts w:ascii="Arial" w:hAnsi="Arial" w:cs="Arial"/>
                <w:color w:val="auto"/>
                <w:sz w:val="22"/>
                <w:szCs w:val="22"/>
              </w:rPr>
              <w:t>Zgodność wniosku o dofinansowanie z kartą projektu z etapu identyfikacji projektu</w:t>
            </w:r>
            <w:bookmarkEnd w:id="3"/>
          </w:p>
        </w:tc>
        <w:tc>
          <w:tcPr>
            <w:tcW w:w="7912" w:type="dxa"/>
            <w:shd w:val="clear" w:color="auto" w:fill="auto"/>
            <w:vAlign w:val="center"/>
          </w:tcPr>
          <w:p w:rsidR="004920D8" w:rsidRPr="00837BE8" w:rsidRDefault="004920D8" w:rsidP="004920D8">
            <w:pPr>
              <w:pStyle w:val="Default"/>
              <w:jc w:val="both"/>
              <w:rPr>
                <w:rFonts w:ascii="Arial" w:hAnsi="Arial" w:cs="Arial"/>
                <w:color w:val="auto"/>
                <w:sz w:val="22"/>
                <w:szCs w:val="22"/>
              </w:rPr>
            </w:pPr>
            <w:r w:rsidRPr="00837BE8">
              <w:rPr>
                <w:rFonts w:ascii="Arial" w:hAnsi="Arial" w:cs="Arial"/>
                <w:color w:val="auto"/>
                <w:sz w:val="22"/>
                <w:szCs w:val="22"/>
              </w:rPr>
              <w:t>W ramach kryterium weryfikowane jest czy informacje zawarte we wniosku o dofinansowanie są zgodne z kartą projektu uzgodnioną z IZ RPO WP 2014-2020 na etapie identyfikacji projektu.</w:t>
            </w:r>
          </w:p>
          <w:p w:rsidR="004920D8" w:rsidRPr="00837BE8" w:rsidRDefault="004920D8" w:rsidP="004920D8">
            <w:pPr>
              <w:pStyle w:val="Default"/>
              <w:jc w:val="both"/>
              <w:rPr>
                <w:rFonts w:ascii="Arial" w:hAnsi="Arial" w:cs="Arial"/>
                <w:color w:val="auto"/>
                <w:sz w:val="22"/>
                <w:szCs w:val="22"/>
              </w:rPr>
            </w:pPr>
            <w:r w:rsidRPr="00837BE8">
              <w:rPr>
                <w:rFonts w:ascii="Arial" w:hAnsi="Arial" w:cs="Arial"/>
                <w:color w:val="auto"/>
                <w:sz w:val="22"/>
                <w:szCs w:val="22"/>
              </w:rPr>
              <w:t>Istnieje możliwość poprawy/ uzupełnienia projektu w zakresie niniejszego kryterium (zgodnie z art. 45 ust. 3 ustawy wdrożeniowej).</w:t>
            </w:r>
          </w:p>
        </w:tc>
        <w:tc>
          <w:tcPr>
            <w:tcW w:w="1096" w:type="dxa"/>
            <w:shd w:val="clear" w:color="auto" w:fill="auto"/>
            <w:vAlign w:val="center"/>
          </w:tcPr>
          <w:p w:rsidR="004920D8" w:rsidRPr="002E0A8F" w:rsidRDefault="004920D8" w:rsidP="004920D8">
            <w:pPr>
              <w:rPr>
                <w:rFonts w:ascii="Arial" w:hAnsi="Arial" w:cs="Arial"/>
                <w:sz w:val="22"/>
                <w:szCs w:val="22"/>
              </w:rPr>
            </w:pPr>
          </w:p>
        </w:tc>
      </w:tr>
      <w:tr w:rsidR="004920D8" w:rsidRPr="002E0A8F" w:rsidTr="005D6644">
        <w:trPr>
          <w:trHeight w:val="699"/>
        </w:trPr>
        <w:tc>
          <w:tcPr>
            <w:tcW w:w="718" w:type="dxa"/>
            <w:shd w:val="clear" w:color="auto" w:fill="auto"/>
            <w:vAlign w:val="center"/>
          </w:tcPr>
          <w:p w:rsidR="004920D8" w:rsidRPr="002E0A8F" w:rsidRDefault="004920D8" w:rsidP="004920D8">
            <w:pPr>
              <w:pStyle w:val="Akapitzlist"/>
              <w:numPr>
                <w:ilvl w:val="0"/>
                <w:numId w:val="154"/>
              </w:numPr>
              <w:ind w:left="251" w:right="34" w:hanging="219"/>
              <w:jc w:val="center"/>
              <w:rPr>
                <w:rFonts w:ascii="Arial" w:hAnsi="Arial" w:cs="Arial"/>
                <w:sz w:val="22"/>
                <w:szCs w:val="22"/>
                <w:lang w:val="pl-PL" w:eastAsia="pl-PL"/>
              </w:rPr>
            </w:pPr>
          </w:p>
        </w:tc>
        <w:tc>
          <w:tcPr>
            <w:tcW w:w="4665" w:type="dxa"/>
            <w:shd w:val="clear" w:color="auto" w:fill="auto"/>
            <w:vAlign w:val="center"/>
          </w:tcPr>
          <w:p w:rsidR="004920D8" w:rsidRPr="00837BE8" w:rsidRDefault="004920D8" w:rsidP="004920D8">
            <w:pPr>
              <w:pStyle w:val="Default"/>
              <w:rPr>
                <w:rFonts w:ascii="Arial" w:hAnsi="Arial" w:cs="Arial"/>
                <w:color w:val="auto"/>
                <w:sz w:val="22"/>
                <w:szCs w:val="22"/>
              </w:rPr>
            </w:pPr>
            <w:r w:rsidRPr="00837BE8">
              <w:rPr>
                <w:rFonts w:ascii="Arial" w:hAnsi="Arial" w:cs="Arial"/>
                <w:color w:val="auto"/>
                <w:sz w:val="22"/>
                <w:szCs w:val="22"/>
              </w:rPr>
              <w:t xml:space="preserve">Okres realizacji projektu </w:t>
            </w:r>
          </w:p>
        </w:tc>
        <w:tc>
          <w:tcPr>
            <w:tcW w:w="7912" w:type="dxa"/>
            <w:shd w:val="clear" w:color="auto" w:fill="auto"/>
            <w:vAlign w:val="center"/>
          </w:tcPr>
          <w:p w:rsidR="004920D8" w:rsidRPr="00837BE8" w:rsidRDefault="004920D8" w:rsidP="004920D8">
            <w:pPr>
              <w:pStyle w:val="Default"/>
              <w:jc w:val="both"/>
              <w:rPr>
                <w:rFonts w:ascii="Arial" w:hAnsi="Arial" w:cs="Arial"/>
                <w:color w:val="auto"/>
                <w:sz w:val="22"/>
                <w:szCs w:val="22"/>
              </w:rPr>
            </w:pPr>
            <w:r w:rsidRPr="00837BE8">
              <w:rPr>
                <w:rFonts w:ascii="Arial" w:hAnsi="Arial" w:cs="Arial"/>
                <w:color w:val="auto"/>
                <w:sz w:val="22"/>
                <w:szCs w:val="22"/>
              </w:rPr>
              <w:t xml:space="preserve">W ramach kryterium weryfikowane jest czy planowany okres realizacji projektu (termin rozpoczęcia i zakończenia) jest zgodny z wymaganiami określonymi przez IZ RPO WP 2014-2020. </w:t>
            </w:r>
          </w:p>
          <w:p w:rsidR="004920D8" w:rsidRPr="00837BE8" w:rsidRDefault="004920D8" w:rsidP="004920D8">
            <w:pPr>
              <w:pStyle w:val="Default"/>
              <w:jc w:val="both"/>
              <w:rPr>
                <w:rFonts w:ascii="Arial" w:hAnsi="Arial" w:cs="Arial"/>
                <w:color w:val="auto"/>
                <w:sz w:val="22"/>
                <w:szCs w:val="22"/>
              </w:rPr>
            </w:pPr>
            <w:r w:rsidRPr="00837BE8">
              <w:rPr>
                <w:rFonts w:ascii="Arial" w:hAnsi="Arial" w:cs="Arial"/>
                <w:color w:val="auto"/>
                <w:sz w:val="22"/>
                <w:szCs w:val="22"/>
              </w:rPr>
              <w:t>Istnieje możliwość poprawy/ uzupełnienia projektu w zakresie niniejszego kryterium (zgodnie z art. 45 ust. 3 ustawy wdrożeniowej). W uzasadnionych przypadkach IZ może wyrazić zgodę na zmianę</w:t>
            </w:r>
            <w:r w:rsidRPr="00837BE8">
              <w:rPr>
                <w:rFonts w:ascii="Arial" w:hAnsi="Arial" w:cs="Arial"/>
                <w:color w:val="auto"/>
                <w:sz w:val="20"/>
                <w:szCs w:val="20"/>
              </w:rPr>
              <w:t xml:space="preserve"> </w:t>
            </w:r>
            <w:r w:rsidRPr="00837BE8">
              <w:rPr>
                <w:rFonts w:ascii="Arial" w:hAnsi="Arial" w:cs="Arial"/>
                <w:color w:val="auto"/>
                <w:sz w:val="22"/>
                <w:szCs w:val="22"/>
              </w:rPr>
              <w:t>okresu realizacji projektu (po wyborze projektu do dofinansowania).</w:t>
            </w:r>
          </w:p>
          <w:p w:rsidR="004920D8" w:rsidRPr="00837BE8" w:rsidRDefault="004920D8" w:rsidP="004920D8">
            <w:pPr>
              <w:pStyle w:val="Default"/>
              <w:jc w:val="both"/>
              <w:rPr>
                <w:rFonts w:ascii="Arial" w:hAnsi="Arial" w:cs="Arial"/>
                <w:color w:val="auto"/>
                <w:sz w:val="22"/>
                <w:szCs w:val="22"/>
              </w:rPr>
            </w:pPr>
          </w:p>
        </w:tc>
        <w:tc>
          <w:tcPr>
            <w:tcW w:w="1096" w:type="dxa"/>
            <w:shd w:val="clear" w:color="auto" w:fill="auto"/>
            <w:vAlign w:val="center"/>
          </w:tcPr>
          <w:p w:rsidR="004920D8" w:rsidRPr="002E0A8F" w:rsidRDefault="004920D8" w:rsidP="004920D8">
            <w:pPr>
              <w:rPr>
                <w:rFonts w:ascii="Arial" w:hAnsi="Arial" w:cs="Arial"/>
                <w:sz w:val="22"/>
                <w:szCs w:val="22"/>
              </w:rPr>
            </w:pPr>
          </w:p>
        </w:tc>
      </w:tr>
      <w:tr w:rsidR="004920D8" w:rsidRPr="002E0A8F" w:rsidTr="005D6644">
        <w:trPr>
          <w:trHeight w:val="699"/>
        </w:trPr>
        <w:tc>
          <w:tcPr>
            <w:tcW w:w="718" w:type="dxa"/>
            <w:shd w:val="clear" w:color="auto" w:fill="auto"/>
            <w:vAlign w:val="center"/>
          </w:tcPr>
          <w:p w:rsidR="004920D8" w:rsidRPr="002E0A8F" w:rsidRDefault="004920D8" w:rsidP="004920D8">
            <w:pPr>
              <w:pStyle w:val="Akapitzlist"/>
              <w:numPr>
                <w:ilvl w:val="0"/>
                <w:numId w:val="154"/>
              </w:numPr>
              <w:ind w:left="251" w:right="34" w:hanging="219"/>
              <w:jc w:val="center"/>
              <w:rPr>
                <w:rFonts w:ascii="Arial" w:hAnsi="Arial" w:cs="Arial"/>
                <w:sz w:val="22"/>
                <w:szCs w:val="22"/>
                <w:lang w:val="pl-PL" w:eastAsia="pl-PL"/>
              </w:rPr>
            </w:pPr>
          </w:p>
        </w:tc>
        <w:tc>
          <w:tcPr>
            <w:tcW w:w="4665" w:type="dxa"/>
            <w:shd w:val="clear" w:color="auto" w:fill="auto"/>
            <w:vAlign w:val="center"/>
          </w:tcPr>
          <w:p w:rsidR="004920D8" w:rsidRPr="00837BE8" w:rsidRDefault="004920D8" w:rsidP="004920D8">
            <w:pPr>
              <w:pStyle w:val="Default"/>
              <w:rPr>
                <w:rFonts w:ascii="Arial" w:hAnsi="Arial" w:cs="Arial"/>
                <w:color w:val="auto"/>
                <w:sz w:val="22"/>
                <w:szCs w:val="22"/>
              </w:rPr>
            </w:pPr>
            <w:r w:rsidRPr="00837BE8">
              <w:rPr>
                <w:rFonts w:ascii="Arial" w:hAnsi="Arial" w:cs="Arial"/>
                <w:color w:val="auto"/>
                <w:sz w:val="22"/>
                <w:szCs w:val="22"/>
              </w:rPr>
              <w:t xml:space="preserve">Kwalifikowalność wydatków </w:t>
            </w:r>
          </w:p>
        </w:tc>
        <w:tc>
          <w:tcPr>
            <w:tcW w:w="7912" w:type="dxa"/>
            <w:shd w:val="clear" w:color="auto" w:fill="auto"/>
            <w:vAlign w:val="center"/>
          </w:tcPr>
          <w:p w:rsidR="004920D8" w:rsidRPr="00837BE8" w:rsidRDefault="004920D8" w:rsidP="004920D8">
            <w:pPr>
              <w:pStyle w:val="Default"/>
              <w:jc w:val="both"/>
              <w:rPr>
                <w:rFonts w:ascii="Arial" w:hAnsi="Arial" w:cs="Arial"/>
                <w:color w:val="auto"/>
                <w:sz w:val="22"/>
                <w:szCs w:val="22"/>
              </w:rPr>
            </w:pPr>
            <w:r w:rsidRPr="00837BE8">
              <w:rPr>
                <w:rFonts w:ascii="Arial" w:hAnsi="Arial" w:cs="Arial"/>
                <w:color w:val="auto"/>
                <w:sz w:val="22"/>
                <w:szCs w:val="22"/>
              </w:rPr>
              <w:t>W ramach kryterium dokonywana jest wstępna weryfikacja wydatków zgłoszonych do dofinansowania przez wnioskodawcę, tj.:</w:t>
            </w:r>
          </w:p>
          <w:p w:rsidR="004920D8" w:rsidRPr="00837BE8" w:rsidRDefault="004920D8" w:rsidP="004920D8">
            <w:pPr>
              <w:pStyle w:val="Default"/>
              <w:jc w:val="both"/>
              <w:rPr>
                <w:rFonts w:ascii="Arial" w:hAnsi="Arial" w:cs="Arial"/>
                <w:color w:val="auto"/>
                <w:sz w:val="22"/>
                <w:szCs w:val="22"/>
              </w:rPr>
            </w:pPr>
            <w:r w:rsidRPr="00837BE8">
              <w:rPr>
                <w:rFonts w:ascii="Arial" w:hAnsi="Arial" w:cs="Arial"/>
                <w:color w:val="auto"/>
                <w:sz w:val="22"/>
                <w:szCs w:val="22"/>
              </w:rPr>
              <w:t xml:space="preserve">Czy wydatki wskazane we wniosku wpisują się w katalog wydatków kwalifikowalnych zgodnie z wytycznymi w zakresie kwalifikowalności wydatków w ramach Europejskiego Funduszu Rozwoju Regionalnego, Europejskiego Funduszu Społecznego oraz Funduszu Spójności w okresie programowania 2014-2020, załącznikiem nr 7 do SZOOP RPO WP 2014-2020 obowiązującego na dzień ogłoszenia naboru wniosków – </w:t>
            </w:r>
            <w:r w:rsidRPr="00837BE8">
              <w:rPr>
                <w:rFonts w:ascii="Arial" w:eastAsia="Calibri" w:hAnsi="Arial" w:cs="Arial"/>
                <w:i/>
                <w:color w:val="auto"/>
                <w:sz w:val="22"/>
                <w:szCs w:val="22"/>
                <w:lang w:eastAsia="en-US"/>
              </w:rPr>
              <w:t>Katalogi wydatków kwalifikowalnych i niekwalifikowalnych w ramach poszczególnych osi priorytetowych, działań i poddziałań – zakres EFRR</w:t>
            </w:r>
            <w:r w:rsidRPr="00837BE8">
              <w:rPr>
                <w:rFonts w:ascii="Arial" w:hAnsi="Arial" w:cs="Arial"/>
                <w:color w:val="auto"/>
                <w:sz w:val="22"/>
                <w:szCs w:val="22"/>
              </w:rPr>
              <w:t>, regulaminem naboru, a także rozporządzeniami dot. pomocy publicznej/pomocy de minimis.</w:t>
            </w:r>
          </w:p>
          <w:p w:rsidR="004920D8" w:rsidRPr="00837BE8" w:rsidRDefault="004920D8" w:rsidP="004920D8">
            <w:pPr>
              <w:pStyle w:val="Default"/>
              <w:jc w:val="both"/>
              <w:rPr>
                <w:rFonts w:ascii="Arial" w:hAnsi="Arial" w:cs="Arial"/>
                <w:color w:val="auto"/>
                <w:sz w:val="22"/>
                <w:szCs w:val="22"/>
              </w:rPr>
            </w:pPr>
          </w:p>
          <w:p w:rsidR="004920D8" w:rsidRPr="00837BE8" w:rsidRDefault="004920D8" w:rsidP="004920D8">
            <w:pPr>
              <w:pStyle w:val="Default"/>
              <w:jc w:val="both"/>
              <w:rPr>
                <w:rFonts w:ascii="Arial" w:hAnsi="Arial" w:cs="Arial"/>
                <w:color w:val="auto"/>
                <w:sz w:val="22"/>
                <w:szCs w:val="22"/>
              </w:rPr>
            </w:pPr>
            <w:r w:rsidRPr="00837BE8">
              <w:rPr>
                <w:rFonts w:ascii="Arial" w:hAnsi="Arial" w:cs="Arial"/>
                <w:color w:val="auto"/>
                <w:sz w:val="22"/>
                <w:szCs w:val="22"/>
              </w:rPr>
              <w:t>Istnieje możliwość poprawy/ uzupełnienia projektu w zakresie niniejszego kryterium (zgodnie z art. 45 ust. 3 ustawy wdrożeniowej).</w:t>
            </w:r>
          </w:p>
        </w:tc>
        <w:tc>
          <w:tcPr>
            <w:tcW w:w="1096" w:type="dxa"/>
            <w:shd w:val="clear" w:color="auto" w:fill="auto"/>
            <w:vAlign w:val="center"/>
          </w:tcPr>
          <w:p w:rsidR="004920D8" w:rsidRPr="002E0A8F" w:rsidRDefault="004920D8" w:rsidP="004920D8">
            <w:pPr>
              <w:rPr>
                <w:rFonts w:ascii="Arial" w:hAnsi="Arial" w:cs="Arial"/>
                <w:sz w:val="22"/>
                <w:szCs w:val="22"/>
              </w:rPr>
            </w:pPr>
          </w:p>
        </w:tc>
      </w:tr>
      <w:tr w:rsidR="004920D8" w:rsidRPr="002E0A8F" w:rsidTr="005D6644">
        <w:trPr>
          <w:trHeight w:val="699"/>
        </w:trPr>
        <w:tc>
          <w:tcPr>
            <w:tcW w:w="718" w:type="dxa"/>
            <w:shd w:val="clear" w:color="auto" w:fill="auto"/>
            <w:vAlign w:val="center"/>
          </w:tcPr>
          <w:p w:rsidR="004920D8" w:rsidRPr="002E0A8F" w:rsidRDefault="004920D8" w:rsidP="004920D8">
            <w:pPr>
              <w:pStyle w:val="Akapitzlist"/>
              <w:numPr>
                <w:ilvl w:val="0"/>
                <w:numId w:val="154"/>
              </w:numPr>
              <w:ind w:left="251" w:right="34" w:hanging="219"/>
              <w:jc w:val="center"/>
              <w:rPr>
                <w:rFonts w:ascii="Arial" w:hAnsi="Arial" w:cs="Arial"/>
                <w:sz w:val="22"/>
                <w:szCs w:val="22"/>
                <w:lang w:val="pl-PL" w:eastAsia="pl-PL"/>
              </w:rPr>
            </w:pPr>
          </w:p>
        </w:tc>
        <w:tc>
          <w:tcPr>
            <w:tcW w:w="4665" w:type="dxa"/>
            <w:shd w:val="clear" w:color="auto" w:fill="auto"/>
            <w:vAlign w:val="center"/>
          </w:tcPr>
          <w:p w:rsidR="004920D8" w:rsidRPr="00837BE8" w:rsidRDefault="004920D8" w:rsidP="004920D8">
            <w:pPr>
              <w:pStyle w:val="Default"/>
              <w:rPr>
                <w:rFonts w:ascii="Arial" w:hAnsi="Arial" w:cs="Arial"/>
                <w:color w:val="auto"/>
                <w:sz w:val="22"/>
                <w:szCs w:val="22"/>
              </w:rPr>
            </w:pPr>
            <w:r w:rsidRPr="00837BE8">
              <w:rPr>
                <w:rFonts w:ascii="Arial" w:hAnsi="Arial" w:cs="Arial"/>
                <w:color w:val="auto"/>
                <w:sz w:val="22"/>
                <w:szCs w:val="22"/>
              </w:rPr>
              <w:t>Poprawność wyboru wskaźników</w:t>
            </w:r>
          </w:p>
        </w:tc>
        <w:tc>
          <w:tcPr>
            <w:tcW w:w="7912" w:type="dxa"/>
            <w:shd w:val="clear" w:color="auto" w:fill="auto"/>
            <w:vAlign w:val="center"/>
          </w:tcPr>
          <w:p w:rsidR="004920D8" w:rsidRPr="00837BE8" w:rsidRDefault="004920D8" w:rsidP="004920D8">
            <w:pPr>
              <w:pStyle w:val="Default"/>
              <w:jc w:val="both"/>
              <w:rPr>
                <w:rFonts w:ascii="Arial" w:hAnsi="Arial" w:cs="Arial"/>
                <w:color w:val="auto"/>
                <w:sz w:val="22"/>
                <w:szCs w:val="22"/>
              </w:rPr>
            </w:pPr>
            <w:r w:rsidRPr="00837BE8">
              <w:rPr>
                <w:rFonts w:ascii="Arial" w:hAnsi="Arial" w:cs="Arial"/>
                <w:color w:val="auto"/>
                <w:sz w:val="22"/>
                <w:szCs w:val="22"/>
              </w:rPr>
              <w:t>W ramach kryterium weryfikacji podlega:</w:t>
            </w:r>
          </w:p>
          <w:p w:rsidR="004920D8" w:rsidRPr="00837BE8" w:rsidRDefault="004920D8" w:rsidP="004920D8">
            <w:pPr>
              <w:pStyle w:val="Default"/>
              <w:numPr>
                <w:ilvl w:val="0"/>
                <w:numId w:val="76"/>
              </w:numPr>
              <w:ind w:left="316" w:hanging="218"/>
              <w:jc w:val="both"/>
              <w:rPr>
                <w:rFonts w:ascii="Arial" w:hAnsi="Arial" w:cs="Arial"/>
                <w:color w:val="auto"/>
                <w:sz w:val="22"/>
                <w:szCs w:val="22"/>
              </w:rPr>
            </w:pPr>
            <w:r w:rsidRPr="00837BE8">
              <w:rPr>
                <w:rFonts w:ascii="Arial" w:hAnsi="Arial" w:cs="Arial"/>
                <w:color w:val="auto"/>
                <w:sz w:val="22"/>
                <w:szCs w:val="22"/>
              </w:rPr>
              <w:t>Czy wnioskodawca dokonał wyboru obligatoryjnych wskaźników dla danego działania/ poddziałania/typu projektu,</w:t>
            </w:r>
          </w:p>
          <w:p w:rsidR="004920D8" w:rsidRPr="00837BE8" w:rsidRDefault="004920D8" w:rsidP="004920D8">
            <w:pPr>
              <w:pStyle w:val="Default"/>
              <w:numPr>
                <w:ilvl w:val="0"/>
                <w:numId w:val="76"/>
              </w:numPr>
              <w:ind w:left="316" w:hanging="141"/>
              <w:jc w:val="both"/>
              <w:rPr>
                <w:rFonts w:ascii="Arial" w:hAnsi="Arial" w:cs="Arial"/>
                <w:color w:val="auto"/>
                <w:sz w:val="22"/>
                <w:szCs w:val="22"/>
              </w:rPr>
            </w:pPr>
            <w:r w:rsidRPr="00837BE8">
              <w:rPr>
                <w:rFonts w:ascii="Arial" w:hAnsi="Arial" w:cs="Arial"/>
                <w:color w:val="auto"/>
                <w:sz w:val="22"/>
                <w:szCs w:val="22"/>
              </w:rPr>
              <w:t>Czy wnioskodawca wybrał wskaźniki adekwatne do typu projektu.</w:t>
            </w:r>
          </w:p>
          <w:p w:rsidR="004920D8" w:rsidRPr="00837BE8" w:rsidRDefault="004920D8" w:rsidP="004920D8">
            <w:pPr>
              <w:jc w:val="both"/>
              <w:rPr>
                <w:rFonts w:ascii="Arial" w:hAnsi="Arial" w:cs="Arial"/>
                <w:sz w:val="22"/>
                <w:szCs w:val="22"/>
              </w:rPr>
            </w:pPr>
            <w:r w:rsidRPr="00837BE8">
              <w:rPr>
                <w:rFonts w:ascii="Arial" w:hAnsi="Arial" w:cs="Arial"/>
                <w:sz w:val="22"/>
                <w:szCs w:val="22"/>
              </w:rPr>
              <w:t>Istnieje możliwość poprawy/ uzupełnienia projektu w zakresie niniejszego kryterium (zgodnie z art. 45 ust. 3 ustawy wdrożeniowej).</w:t>
            </w:r>
          </w:p>
          <w:p w:rsidR="004920D8" w:rsidRPr="00837BE8" w:rsidRDefault="004920D8" w:rsidP="004920D8">
            <w:pPr>
              <w:pStyle w:val="Default"/>
              <w:jc w:val="both"/>
              <w:rPr>
                <w:rFonts w:ascii="Arial" w:hAnsi="Arial" w:cs="Arial"/>
                <w:color w:val="auto"/>
                <w:sz w:val="22"/>
                <w:szCs w:val="22"/>
              </w:rPr>
            </w:pPr>
            <w:r w:rsidRPr="00837BE8">
              <w:rPr>
                <w:rFonts w:ascii="Arial" w:hAnsi="Arial" w:cs="Arial"/>
                <w:color w:val="auto"/>
                <w:sz w:val="22"/>
                <w:szCs w:val="22"/>
              </w:rPr>
              <w:t>Wartość wskaźników może ulec zmianie po wyborze projektu do dofinansowania w zakresie w jakim zmiana nie wpływa na wybór projektu do dofinansowania.</w:t>
            </w:r>
          </w:p>
        </w:tc>
        <w:tc>
          <w:tcPr>
            <w:tcW w:w="1096" w:type="dxa"/>
            <w:shd w:val="clear" w:color="auto" w:fill="auto"/>
            <w:vAlign w:val="center"/>
          </w:tcPr>
          <w:p w:rsidR="004920D8" w:rsidRPr="002E0A8F" w:rsidRDefault="004920D8" w:rsidP="004920D8">
            <w:pPr>
              <w:rPr>
                <w:rFonts w:ascii="Arial" w:hAnsi="Arial" w:cs="Arial"/>
                <w:sz w:val="22"/>
                <w:szCs w:val="22"/>
              </w:rPr>
            </w:pPr>
          </w:p>
        </w:tc>
      </w:tr>
      <w:tr w:rsidR="004920D8" w:rsidRPr="002E0A8F" w:rsidTr="005D6644">
        <w:trPr>
          <w:trHeight w:val="699"/>
        </w:trPr>
        <w:tc>
          <w:tcPr>
            <w:tcW w:w="718" w:type="dxa"/>
            <w:shd w:val="clear" w:color="auto" w:fill="auto"/>
            <w:vAlign w:val="center"/>
          </w:tcPr>
          <w:p w:rsidR="004920D8" w:rsidRPr="002E0A8F" w:rsidRDefault="004920D8" w:rsidP="004920D8">
            <w:pPr>
              <w:pStyle w:val="Akapitzlist"/>
              <w:numPr>
                <w:ilvl w:val="0"/>
                <w:numId w:val="154"/>
              </w:numPr>
              <w:ind w:left="251" w:right="34" w:hanging="219"/>
              <w:jc w:val="center"/>
              <w:rPr>
                <w:rFonts w:ascii="Arial" w:hAnsi="Arial" w:cs="Arial"/>
                <w:sz w:val="22"/>
                <w:szCs w:val="22"/>
                <w:lang w:val="pl-PL" w:eastAsia="pl-PL"/>
              </w:rPr>
            </w:pPr>
          </w:p>
        </w:tc>
        <w:tc>
          <w:tcPr>
            <w:tcW w:w="4665" w:type="dxa"/>
            <w:shd w:val="clear" w:color="auto" w:fill="auto"/>
            <w:vAlign w:val="center"/>
          </w:tcPr>
          <w:p w:rsidR="004920D8" w:rsidRPr="00837BE8" w:rsidRDefault="004920D8" w:rsidP="004920D8">
            <w:pPr>
              <w:autoSpaceDE w:val="0"/>
              <w:autoSpaceDN w:val="0"/>
              <w:adjustRightInd w:val="0"/>
              <w:rPr>
                <w:rFonts w:ascii="Arial" w:hAnsi="Arial" w:cs="Arial"/>
                <w:sz w:val="22"/>
                <w:szCs w:val="22"/>
              </w:rPr>
            </w:pPr>
            <w:r w:rsidRPr="00837BE8">
              <w:rPr>
                <w:rFonts w:ascii="Arial" w:hAnsi="Arial"/>
                <w:sz w:val="22"/>
                <w:szCs w:val="22"/>
              </w:rPr>
              <w:t>Merytoryczna</w:t>
            </w:r>
            <w:r w:rsidRPr="00837BE8">
              <w:rPr>
                <w:rFonts w:ascii="Arial" w:hAnsi="Arial" w:cs="Arial"/>
                <w:sz w:val="22"/>
                <w:szCs w:val="22"/>
              </w:rPr>
              <w:t xml:space="preserve"> prawidłowość sporządzenia wniosku </w:t>
            </w:r>
          </w:p>
        </w:tc>
        <w:tc>
          <w:tcPr>
            <w:tcW w:w="7912" w:type="dxa"/>
            <w:shd w:val="clear" w:color="auto" w:fill="auto"/>
            <w:vAlign w:val="center"/>
          </w:tcPr>
          <w:p w:rsidR="004920D8" w:rsidRPr="00837BE8" w:rsidRDefault="004920D8" w:rsidP="004920D8">
            <w:pPr>
              <w:jc w:val="both"/>
              <w:rPr>
                <w:rFonts w:ascii="Arial" w:hAnsi="Arial" w:cs="Arial"/>
                <w:sz w:val="22"/>
                <w:szCs w:val="22"/>
              </w:rPr>
            </w:pPr>
            <w:r w:rsidRPr="00837BE8">
              <w:rPr>
                <w:rFonts w:ascii="Arial" w:hAnsi="Arial" w:cs="Arial"/>
                <w:sz w:val="22"/>
                <w:szCs w:val="22"/>
              </w:rPr>
              <w:t>Przez to kryterium należy rozumieć, iż:</w:t>
            </w:r>
          </w:p>
          <w:p w:rsidR="004920D8" w:rsidRPr="00837BE8" w:rsidRDefault="004920D8" w:rsidP="004920D8">
            <w:pPr>
              <w:pStyle w:val="Akapitzlist"/>
              <w:numPr>
                <w:ilvl w:val="0"/>
                <w:numId w:val="4"/>
              </w:numPr>
              <w:ind w:left="458"/>
              <w:jc w:val="both"/>
              <w:rPr>
                <w:rFonts w:ascii="Arial" w:hAnsi="Arial" w:cs="Arial"/>
                <w:sz w:val="22"/>
                <w:szCs w:val="22"/>
              </w:rPr>
            </w:pPr>
            <w:r w:rsidRPr="00837BE8">
              <w:rPr>
                <w:rFonts w:ascii="Arial" w:hAnsi="Arial" w:cs="Arial"/>
                <w:sz w:val="22"/>
                <w:szCs w:val="22"/>
              </w:rPr>
              <w:t xml:space="preserve">wszystkie wymagane pola wniosku zawierają poprawne informacje przedstawione zgodnie z „Instrukcja wypełniania wniosku” regulaminem </w:t>
            </w:r>
            <w:r>
              <w:rPr>
                <w:rFonts w:ascii="Arial" w:hAnsi="Arial" w:cs="Arial"/>
                <w:sz w:val="22"/>
                <w:szCs w:val="22"/>
              </w:rPr>
              <w:t>naboru</w:t>
            </w:r>
            <w:r w:rsidRPr="00837BE8">
              <w:rPr>
                <w:rFonts w:ascii="Arial" w:hAnsi="Arial" w:cs="Arial"/>
                <w:sz w:val="22"/>
                <w:szCs w:val="22"/>
              </w:rPr>
              <w:t>,</w:t>
            </w:r>
          </w:p>
          <w:p w:rsidR="004920D8" w:rsidRPr="00837BE8" w:rsidRDefault="004920D8" w:rsidP="004920D8">
            <w:pPr>
              <w:pStyle w:val="Akapitzlist"/>
              <w:numPr>
                <w:ilvl w:val="0"/>
                <w:numId w:val="4"/>
              </w:numPr>
              <w:ind w:left="458"/>
              <w:jc w:val="both"/>
              <w:rPr>
                <w:rFonts w:ascii="Arial" w:hAnsi="Arial" w:cs="Arial"/>
                <w:sz w:val="22"/>
                <w:szCs w:val="22"/>
              </w:rPr>
            </w:pPr>
            <w:r w:rsidRPr="00837BE8">
              <w:rPr>
                <w:rFonts w:ascii="Arial" w:hAnsi="Arial" w:cs="Arial"/>
                <w:sz w:val="22"/>
                <w:szCs w:val="22"/>
              </w:rPr>
              <w:t>zapisy wniosku są spójne z załącznikami</w:t>
            </w:r>
            <w:r w:rsidRPr="00837BE8">
              <w:rPr>
                <w:rFonts w:ascii="Arial" w:hAnsi="Arial" w:cs="Arial"/>
                <w:sz w:val="20"/>
                <w:szCs w:val="20"/>
              </w:rPr>
              <w:t>.</w:t>
            </w:r>
          </w:p>
          <w:p w:rsidR="004920D8" w:rsidRPr="00837BE8" w:rsidRDefault="004920D8" w:rsidP="004920D8">
            <w:pPr>
              <w:pStyle w:val="Akapitzlist"/>
              <w:ind w:left="0"/>
              <w:jc w:val="both"/>
              <w:rPr>
                <w:rFonts w:ascii="Arial" w:hAnsi="Arial" w:cs="Arial"/>
                <w:sz w:val="22"/>
                <w:szCs w:val="22"/>
              </w:rPr>
            </w:pPr>
            <w:r w:rsidRPr="00837BE8">
              <w:rPr>
                <w:rFonts w:ascii="Arial" w:hAnsi="Arial" w:cs="Arial"/>
                <w:sz w:val="22"/>
                <w:szCs w:val="22"/>
              </w:rPr>
              <w:t>Istnieje możliwość poprawy/ uzupełnienia projektu w zakresie niniejszego kryterium (zgodnie z art. 45 ust. 3 ustawy wdrożeniowej).</w:t>
            </w:r>
          </w:p>
        </w:tc>
        <w:tc>
          <w:tcPr>
            <w:tcW w:w="1096" w:type="dxa"/>
            <w:shd w:val="clear" w:color="auto" w:fill="auto"/>
            <w:vAlign w:val="center"/>
          </w:tcPr>
          <w:p w:rsidR="004920D8" w:rsidRPr="002E0A8F" w:rsidRDefault="004920D8" w:rsidP="004920D8">
            <w:pPr>
              <w:rPr>
                <w:rFonts w:ascii="Arial" w:hAnsi="Arial" w:cs="Arial"/>
                <w:sz w:val="22"/>
                <w:szCs w:val="22"/>
              </w:rPr>
            </w:pPr>
          </w:p>
        </w:tc>
      </w:tr>
      <w:tr w:rsidR="004920D8" w:rsidRPr="002E0A8F" w:rsidTr="005D6644">
        <w:trPr>
          <w:trHeight w:val="699"/>
        </w:trPr>
        <w:tc>
          <w:tcPr>
            <w:tcW w:w="718" w:type="dxa"/>
            <w:shd w:val="clear" w:color="auto" w:fill="auto"/>
            <w:vAlign w:val="center"/>
          </w:tcPr>
          <w:p w:rsidR="004920D8" w:rsidRPr="002E0A8F" w:rsidRDefault="004920D8" w:rsidP="004920D8">
            <w:pPr>
              <w:pStyle w:val="Akapitzlist"/>
              <w:numPr>
                <w:ilvl w:val="0"/>
                <w:numId w:val="154"/>
              </w:numPr>
              <w:ind w:left="251" w:right="34" w:hanging="219"/>
              <w:jc w:val="center"/>
              <w:rPr>
                <w:rFonts w:ascii="Arial" w:hAnsi="Arial" w:cs="Arial"/>
                <w:sz w:val="22"/>
                <w:szCs w:val="22"/>
                <w:lang w:val="pl-PL" w:eastAsia="pl-PL"/>
              </w:rPr>
            </w:pPr>
          </w:p>
        </w:tc>
        <w:tc>
          <w:tcPr>
            <w:tcW w:w="4665" w:type="dxa"/>
            <w:shd w:val="clear" w:color="auto" w:fill="auto"/>
            <w:vAlign w:val="center"/>
          </w:tcPr>
          <w:p w:rsidR="004920D8" w:rsidRPr="00837BE8" w:rsidDel="00234E0E" w:rsidRDefault="004920D8" w:rsidP="004920D8">
            <w:pPr>
              <w:autoSpaceDE w:val="0"/>
              <w:autoSpaceDN w:val="0"/>
              <w:adjustRightInd w:val="0"/>
              <w:rPr>
                <w:rFonts w:ascii="Arial" w:hAnsi="Arial" w:cs="Arial"/>
                <w:sz w:val="22"/>
                <w:szCs w:val="22"/>
              </w:rPr>
            </w:pPr>
            <w:r w:rsidRPr="00837BE8">
              <w:rPr>
                <w:rFonts w:ascii="Arial" w:hAnsi="Arial"/>
                <w:sz w:val="22"/>
                <w:szCs w:val="22"/>
              </w:rPr>
              <w:t>Merytoryczna</w:t>
            </w:r>
            <w:r w:rsidRPr="00837BE8">
              <w:rPr>
                <w:rFonts w:ascii="Arial" w:hAnsi="Arial" w:cs="Arial"/>
                <w:sz w:val="22"/>
                <w:szCs w:val="22"/>
              </w:rPr>
              <w:t xml:space="preserve"> prawidłowość załączników do wniosku / merytoryczna prawidłowość uzupełnień wniosku i załączników</w:t>
            </w:r>
          </w:p>
        </w:tc>
        <w:tc>
          <w:tcPr>
            <w:tcW w:w="7912" w:type="dxa"/>
            <w:shd w:val="clear" w:color="auto" w:fill="auto"/>
            <w:vAlign w:val="center"/>
          </w:tcPr>
          <w:p w:rsidR="004920D8" w:rsidRPr="00837BE8" w:rsidRDefault="004920D8" w:rsidP="004920D8">
            <w:pPr>
              <w:pStyle w:val="Akapitzlist"/>
              <w:ind w:left="0"/>
              <w:jc w:val="both"/>
              <w:rPr>
                <w:rFonts w:ascii="Arial" w:hAnsi="Arial" w:cs="Arial"/>
                <w:sz w:val="22"/>
                <w:szCs w:val="22"/>
              </w:rPr>
            </w:pPr>
            <w:r w:rsidRPr="00837BE8">
              <w:rPr>
                <w:rFonts w:ascii="Arial" w:hAnsi="Arial" w:cs="Arial"/>
                <w:sz w:val="22"/>
                <w:szCs w:val="22"/>
              </w:rPr>
              <w:t>Przez to kryterium należy rozumieć, iż:</w:t>
            </w:r>
          </w:p>
          <w:p w:rsidR="004920D8" w:rsidRPr="00837BE8" w:rsidRDefault="004920D8" w:rsidP="004920D8">
            <w:pPr>
              <w:pStyle w:val="Akapitzlist"/>
              <w:numPr>
                <w:ilvl w:val="0"/>
                <w:numId w:val="4"/>
              </w:numPr>
              <w:ind w:left="316" w:hanging="283"/>
              <w:jc w:val="both"/>
              <w:rPr>
                <w:rFonts w:ascii="Arial" w:hAnsi="Arial" w:cs="Arial"/>
                <w:sz w:val="22"/>
                <w:szCs w:val="22"/>
              </w:rPr>
            </w:pPr>
            <w:r w:rsidRPr="00837BE8">
              <w:rPr>
                <w:rFonts w:ascii="Arial" w:hAnsi="Arial" w:cs="Arial"/>
                <w:sz w:val="22"/>
                <w:szCs w:val="22"/>
              </w:rPr>
              <w:t xml:space="preserve">załączniki zostały poprawnie przygotowane – zgodnie z wymogami regulaminu </w:t>
            </w:r>
            <w:r>
              <w:rPr>
                <w:rFonts w:ascii="Arial" w:hAnsi="Arial" w:cs="Arial"/>
                <w:sz w:val="22"/>
                <w:szCs w:val="22"/>
              </w:rPr>
              <w:t>naboru</w:t>
            </w:r>
            <w:r w:rsidRPr="00837BE8">
              <w:rPr>
                <w:rFonts w:ascii="Arial" w:hAnsi="Arial" w:cs="Arial"/>
                <w:sz w:val="22"/>
                <w:szCs w:val="22"/>
              </w:rPr>
              <w:t xml:space="preserve"> wraz z załącznikami,</w:t>
            </w:r>
          </w:p>
          <w:p w:rsidR="004920D8" w:rsidRPr="00837BE8" w:rsidRDefault="004920D8" w:rsidP="004920D8">
            <w:pPr>
              <w:pStyle w:val="Akapitzlist"/>
              <w:numPr>
                <w:ilvl w:val="0"/>
                <w:numId w:val="4"/>
              </w:numPr>
              <w:ind w:left="316" w:hanging="283"/>
              <w:jc w:val="both"/>
              <w:rPr>
                <w:rFonts w:ascii="Arial" w:hAnsi="Arial" w:cs="Arial"/>
                <w:sz w:val="22"/>
                <w:szCs w:val="22"/>
              </w:rPr>
            </w:pPr>
            <w:r w:rsidRPr="00837BE8">
              <w:rPr>
                <w:rFonts w:ascii="Arial" w:hAnsi="Arial" w:cs="Arial"/>
                <w:sz w:val="22"/>
                <w:szCs w:val="22"/>
              </w:rPr>
              <w:t>uzupełnienia są zgodne z pismem wzywającym do ich dokonania i zasadami określonymi w regulaminie naboru.</w:t>
            </w:r>
          </w:p>
          <w:p w:rsidR="004920D8" w:rsidRPr="00837BE8" w:rsidRDefault="004920D8" w:rsidP="004920D8">
            <w:pPr>
              <w:pStyle w:val="Akapitzlist"/>
              <w:ind w:left="0"/>
              <w:jc w:val="both"/>
              <w:rPr>
                <w:rFonts w:ascii="Arial" w:hAnsi="Arial" w:cs="Arial"/>
                <w:sz w:val="22"/>
                <w:szCs w:val="22"/>
              </w:rPr>
            </w:pPr>
            <w:r w:rsidRPr="00837BE8">
              <w:rPr>
                <w:rFonts w:ascii="Arial" w:hAnsi="Arial" w:cs="Arial"/>
                <w:sz w:val="22"/>
                <w:szCs w:val="22"/>
              </w:rPr>
              <w:t>Istnieje możliwość poprawy/ uzupełnienia projektu w zakresie niniejszego kryterium (zgodnie z art. 45 ust. 3 ustawy wdrożeniowej).</w:t>
            </w:r>
          </w:p>
          <w:p w:rsidR="004920D8" w:rsidRPr="00837BE8" w:rsidRDefault="004920D8" w:rsidP="004920D8">
            <w:pPr>
              <w:pStyle w:val="Akapitzlist"/>
              <w:ind w:left="316"/>
              <w:jc w:val="both"/>
              <w:rPr>
                <w:rFonts w:ascii="Arial" w:hAnsi="Arial" w:cs="Arial"/>
                <w:sz w:val="22"/>
                <w:szCs w:val="22"/>
              </w:rPr>
            </w:pPr>
          </w:p>
        </w:tc>
        <w:tc>
          <w:tcPr>
            <w:tcW w:w="1096" w:type="dxa"/>
            <w:shd w:val="clear" w:color="auto" w:fill="auto"/>
            <w:vAlign w:val="center"/>
          </w:tcPr>
          <w:p w:rsidR="004920D8" w:rsidRPr="002E0A8F" w:rsidRDefault="004920D8" w:rsidP="004920D8">
            <w:pPr>
              <w:rPr>
                <w:rFonts w:ascii="Arial" w:hAnsi="Arial" w:cs="Arial"/>
                <w:sz w:val="22"/>
                <w:szCs w:val="22"/>
              </w:rPr>
            </w:pPr>
          </w:p>
        </w:tc>
      </w:tr>
    </w:tbl>
    <w:p w:rsidR="00CD3A11" w:rsidRPr="0082293F" w:rsidRDefault="007B34BF" w:rsidP="007B34BF">
      <w:pPr>
        <w:pStyle w:val="Nagwek3"/>
        <w:numPr>
          <w:ilvl w:val="0"/>
          <w:numId w:val="151"/>
        </w:numPr>
        <w:rPr>
          <w:rFonts w:cs="Arial"/>
        </w:rPr>
      </w:pPr>
      <w:r w:rsidRPr="007B34BF">
        <w:rPr>
          <w:rFonts w:cs="Arial"/>
        </w:rPr>
        <w:t>KRYTERIA  SPECYFICZNE – OCENA FORMALNA</w:t>
      </w:r>
    </w:p>
    <w:tbl>
      <w:tblPr>
        <w:tblW w:w="14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4690"/>
        <w:gridCol w:w="7936"/>
        <w:gridCol w:w="1092"/>
      </w:tblGrid>
      <w:tr w:rsidR="009B38C5" w:rsidRPr="00A17E82" w:rsidTr="005D1905">
        <w:trPr>
          <w:trHeight w:val="628"/>
        </w:trPr>
        <w:tc>
          <w:tcPr>
            <w:tcW w:w="14274" w:type="dxa"/>
            <w:gridSpan w:val="4"/>
            <w:tcBorders>
              <w:bottom w:val="single" w:sz="4" w:space="0" w:color="auto"/>
            </w:tcBorders>
            <w:shd w:val="clear" w:color="auto" w:fill="BFBFBF"/>
            <w:vAlign w:val="center"/>
          </w:tcPr>
          <w:p w:rsidR="009B38C5" w:rsidRPr="00BD648B" w:rsidRDefault="00BD648B" w:rsidP="00BD648B">
            <w:pPr>
              <w:jc w:val="center"/>
              <w:rPr>
                <w:rFonts w:ascii="Arial" w:hAnsi="Arial" w:cs="Arial"/>
                <w:b/>
              </w:rPr>
            </w:pPr>
            <w:r w:rsidRPr="00BD648B">
              <w:rPr>
                <w:rFonts w:ascii="Arial" w:hAnsi="Arial" w:cs="Arial"/>
                <w:b/>
              </w:rPr>
              <w:t>DZIAŁANIE 3.4 ROZWÓJ OZE – ZINTEGROWANE INWESTYCJE TERYTORIALNE</w:t>
            </w:r>
            <w:r w:rsidR="00603818">
              <w:rPr>
                <w:rFonts w:ascii="Arial" w:hAnsi="Arial" w:cs="Arial"/>
                <w:b/>
              </w:rPr>
              <w:t xml:space="preserve"> – PROJEKT PARASOLOWY</w:t>
            </w:r>
          </w:p>
        </w:tc>
      </w:tr>
      <w:tr w:rsidR="009B38C5" w:rsidRPr="00A17E82" w:rsidTr="005D1905">
        <w:trPr>
          <w:trHeight w:val="545"/>
        </w:trPr>
        <w:tc>
          <w:tcPr>
            <w:tcW w:w="556" w:type="dxa"/>
            <w:shd w:val="clear" w:color="auto" w:fill="D9D9D9"/>
            <w:vAlign w:val="center"/>
          </w:tcPr>
          <w:p w:rsidR="009B38C5" w:rsidRPr="00A17E82" w:rsidRDefault="009B38C5" w:rsidP="005D1905">
            <w:pPr>
              <w:jc w:val="center"/>
              <w:rPr>
                <w:rFonts w:ascii="Arial" w:hAnsi="Arial" w:cs="Arial"/>
                <w:b/>
                <w:bCs/>
                <w:sz w:val="22"/>
                <w:szCs w:val="22"/>
              </w:rPr>
            </w:pPr>
            <w:r w:rsidRPr="00A17E82">
              <w:rPr>
                <w:rFonts w:ascii="Arial" w:hAnsi="Arial" w:cs="Arial"/>
                <w:b/>
                <w:bCs/>
                <w:sz w:val="22"/>
                <w:szCs w:val="22"/>
              </w:rPr>
              <w:t>Lp.</w:t>
            </w:r>
          </w:p>
        </w:tc>
        <w:tc>
          <w:tcPr>
            <w:tcW w:w="4690" w:type="dxa"/>
            <w:shd w:val="clear" w:color="auto" w:fill="D9D9D9"/>
            <w:vAlign w:val="center"/>
          </w:tcPr>
          <w:p w:rsidR="009B38C5" w:rsidRPr="00A17E82" w:rsidRDefault="009B38C5" w:rsidP="005D1905">
            <w:pPr>
              <w:jc w:val="center"/>
              <w:rPr>
                <w:rFonts w:ascii="Arial" w:hAnsi="Arial" w:cs="Arial"/>
                <w:b/>
                <w:bCs/>
                <w:sz w:val="22"/>
                <w:szCs w:val="22"/>
              </w:rPr>
            </w:pPr>
            <w:r w:rsidRPr="00A17E82">
              <w:rPr>
                <w:rFonts w:ascii="Arial" w:hAnsi="Arial" w:cs="Arial"/>
                <w:b/>
                <w:bCs/>
                <w:sz w:val="22"/>
                <w:szCs w:val="22"/>
              </w:rPr>
              <w:t>Nazwa kryterium</w:t>
            </w:r>
          </w:p>
        </w:tc>
        <w:tc>
          <w:tcPr>
            <w:tcW w:w="7936" w:type="dxa"/>
            <w:shd w:val="clear" w:color="auto" w:fill="D9D9D9"/>
            <w:vAlign w:val="center"/>
          </w:tcPr>
          <w:p w:rsidR="009B38C5" w:rsidRPr="00A17E82" w:rsidRDefault="009B38C5" w:rsidP="005D1905">
            <w:pPr>
              <w:jc w:val="center"/>
              <w:rPr>
                <w:rFonts w:ascii="Arial" w:hAnsi="Arial" w:cs="Arial"/>
                <w:b/>
                <w:bCs/>
                <w:sz w:val="22"/>
                <w:szCs w:val="22"/>
              </w:rPr>
            </w:pPr>
            <w:r w:rsidRPr="00A17E82">
              <w:rPr>
                <w:rFonts w:ascii="Arial" w:hAnsi="Arial" w:cs="Arial"/>
                <w:b/>
                <w:bCs/>
                <w:sz w:val="22"/>
                <w:szCs w:val="22"/>
              </w:rPr>
              <w:t>Definicja / wyjaśnienie</w:t>
            </w:r>
          </w:p>
        </w:tc>
        <w:tc>
          <w:tcPr>
            <w:tcW w:w="1092" w:type="dxa"/>
            <w:shd w:val="clear" w:color="auto" w:fill="D9D9D9"/>
            <w:vAlign w:val="center"/>
          </w:tcPr>
          <w:p w:rsidR="009B38C5" w:rsidRPr="00A17E82" w:rsidRDefault="009B38C5" w:rsidP="005D1905">
            <w:pPr>
              <w:jc w:val="center"/>
              <w:rPr>
                <w:rFonts w:ascii="Arial" w:hAnsi="Arial" w:cs="Arial"/>
                <w:b/>
                <w:bCs/>
                <w:sz w:val="22"/>
                <w:szCs w:val="22"/>
              </w:rPr>
            </w:pPr>
            <w:r w:rsidRPr="00A17E82">
              <w:rPr>
                <w:rFonts w:ascii="Arial" w:hAnsi="Arial" w:cs="Arial"/>
                <w:b/>
                <w:bCs/>
                <w:sz w:val="22"/>
                <w:szCs w:val="22"/>
              </w:rPr>
              <w:t>T/N/ND</w:t>
            </w:r>
          </w:p>
        </w:tc>
      </w:tr>
      <w:tr w:rsidR="003C0713" w:rsidRPr="00B56833" w:rsidTr="005D1905">
        <w:trPr>
          <w:trHeight w:val="518"/>
        </w:trPr>
        <w:tc>
          <w:tcPr>
            <w:tcW w:w="556" w:type="dxa"/>
            <w:shd w:val="clear" w:color="auto" w:fill="auto"/>
            <w:vAlign w:val="center"/>
          </w:tcPr>
          <w:p w:rsidR="003C0713" w:rsidRPr="00B56833" w:rsidRDefault="003C0713" w:rsidP="003C0713">
            <w:pPr>
              <w:pStyle w:val="Akapitzlist"/>
              <w:numPr>
                <w:ilvl w:val="0"/>
                <w:numId w:val="155"/>
              </w:numPr>
              <w:ind w:left="426" w:right="34"/>
              <w:jc w:val="center"/>
              <w:rPr>
                <w:rFonts w:ascii="Arial" w:hAnsi="Arial" w:cs="Arial"/>
                <w:sz w:val="22"/>
                <w:szCs w:val="22"/>
              </w:rPr>
            </w:pPr>
          </w:p>
        </w:tc>
        <w:tc>
          <w:tcPr>
            <w:tcW w:w="4690" w:type="dxa"/>
            <w:shd w:val="clear" w:color="auto" w:fill="auto"/>
            <w:vAlign w:val="center"/>
          </w:tcPr>
          <w:p w:rsidR="003C0713" w:rsidRPr="00837BE8" w:rsidRDefault="003C0713" w:rsidP="003C0713">
            <w:pPr>
              <w:jc w:val="both"/>
              <w:rPr>
                <w:rFonts w:ascii="Arial" w:hAnsi="Arial" w:cs="Arial"/>
                <w:sz w:val="22"/>
                <w:szCs w:val="22"/>
              </w:rPr>
            </w:pPr>
            <w:r w:rsidRPr="00837BE8">
              <w:rPr>
                <w:rFonts w:ascii="Arial" w:hAnsi="Arial" w:cs="Arial"/>
                <w:sz w:val="22"/>
                <w:szCs w:val="22"/>
              </w:rPr>
              <w:t>Podłączenie do sieci elektroenergetycznej</w:t>
            </w:r>
          </w:p>
        </w:tc>
        <w:tc>
          <w:tcPr>
            <w:tcW w:w="7936" w:type="dxa"/>
            <w:shd w:val="clear" w:color="auto" w:fill="auto"/>
            <w:vAlign w:val="center"/>
          </w:tcPr>
          <w:p w:rsidR="003C0713" w:rsidRPr="00837BE8" w:rsidRDefault="003C0713" w:rsidP="003C0713">
            <w:pPr>
              <w:jc w:val="both"/>
              <w:rPr>
                <w:rFonts w:ascii="Arial" w:hAnsi="Arial" w:cs="Arial"/>
                <w:sz w:val="22"/>
                <w:szCs w:val="22"/>
              </w:rPr>
            </w:pPr>
            <w:r w:rsidRPr="00837BE8">
              <w:rPr>
                <w:rFonts w:ascii="Arial" w:hAnsi="Arial" w:cs="Arial"/>
                <w:sz w:val="22"/>
                <w:szCs w:val="22"/>
              </w:rPr>
              <w:t>Przez to kryterium należy rozumieć, że elementy projektów, które dotyczą podłączenia do sieci mogą dotyczyć wyłącznie sieci niskiego i średniego napięcia oraz urządzeń transformatorowych niezbędnych w celu przyłączenia OZE do sieci dystrybucyjnej.</w:t>
            </w:r>
          </w:p>
        </w:tc>
        <w:tc>
          <w:tcPr>
            <w:tcW w:w="1092" w:type="dxa"/>
            <w:shd w:val="clear" w:color="auto" w:fill="auto"/>
            <w:vAlign w:val="center"/>
          </w:tcPr>
          <w:p w:rsidR="003C0713" w:rsidRPr="00B56833" w:rsidRDefault="003C0713" w:rsidP="003C0713">
            <w:pPr>
              <w:rPr>
                <w:rFonts w:ascii="Arial" w:hAnsi="Arial"/>
                <w:sz w:val="22"/>
                <w:szCs w:val="22"/>
              </w:rPr>
            </w:pPr>
          </w:p>
        </w:tc>
      </w:tr>
      <w:bookmarkEnd w:id="0"/>
    </w:tbl>
    <w:p w:rsidR="00CD3A11" w:rsidRPr="0082293F" w:rsidRDefault="00CD3A11" w:rsidP="00CD3A11">
      <w:pPr>
        <w:rPr>
          <w:rFonts w:ascii="Arial" w:hAnsi="Arial" w:cs="Arial"/>
          <w:sz w:val="22"/>
          <w:szCs w:val="22"/>
        </w:rPr>
      </w:pPr>
    </w:p>
    <w:sectPr w:rsidR="00CD3A11" w:rsidRPr="0082293F" w:rsidSect="00344157">
      <w:footerReference w:type="default" r:id="rId9"/>
      <w:pgSz w:w="16838" w:h="11906" w:orient="landscape"/>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853" w:rsidRDefault="001D7853">
      <w:r>
        <w:separator/>
      </w:r>
    </w:p>
  </w:endnote>
  <w:endnote w:type="continuationSeparator" w:id="0">
    <w:p w:rsidR="001D7853" w:rsidRDefault="001D7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49D" w:rsidRDefault="0010449D">
    <w:pPr>
      <w:pStyle w:val="Stopka"/>
      <w:jc w:val="right"/>
    </w:pPr>
    <w:r>
      <w:fldChar w:fldCharType="begin"/>
    </w:r>
    <w:r>
      <w:instrText xml:space="preserve"> PAGE   \* MERGEFORMAT </w:instrText>
    </w:r>
    <w:r>
      <w:fldChar w:fldCharType="separate"/>
    </w:r>
    <w:r w:rsidR="00E5012D">
      <w:rPr>
        <w:noProof/>
      </w:rPr>
      <w:t>5</w:t>
    </w:r>
    <w:r>
      <w:fldChar w:fldCharType="end"/>
    </w:r>
  </w:p>
  <w:p w:rsidR="0010449D" w:rsidRDefault="0010449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853" w:rsidRDefault="001D7853">
      <w:r>
        <w:separator/>
      </w:r>
    </w:p>
  </w:footnote>
  <w:footnote w:type="continuationSeparator" w:id="0">
    <w:p w:rsidR="001D7853" w:rsidRDefault="001D7853">
      <w:r>
        <w:continuationSeparator/>
      </w:r>
    </w:p>
  </w:footnote>
  <w:footnote w:id="1">
    <w:p w:rsidR="004920D8" w:rsidRPr="001B75BA" w:rsidRDefault="004920D8" w:rsidP="001D7853">
      <w:pPr>
        <w:pStyle w:val="Tekstprzypisudolnego"/>
        <w:rPr>
          <w:rFonts w:ascii="Arial" w:hAnsi="Arial" w:cs="Arial"/>
          <w:sz w:val="16"/>
          <w:szCs w:val="16"/>
        </w:rPr>
      </w:pPr>
      <w:r w:rsidRPr="001B75BA">
        <w:rPr>
          <w:rStyle w:val="Odwoanieprzypisudolnego"/>
          <w:rFonts w:ascii="Arial" w:hAnsi="Arial" w:cs="Arial"/>
          <w:sz w:val="16"/>
          <w:szCs w:val="16"/>
        </w:rPr>
        <w:footnoteRef/>
      </w:r>
      <w:r w:rsidRPr="001B75BA">
        <w:rPr>
          <w:rFonts w:ascii="Arial" w:hAnsi="Arial" w:cs="Arial"/>
          <w:sz w:val="16"/>
          <w:szCs w:val="16"/>
        </w:rPr>
        <w:t xml:space="preserve"> Jeśli dotyczy tzn. jeśli </w:t>
      </w:r>
      <w:r w:rsidRPr="000569F3">
        <w:rPr>
          <w:rFonts w:ascii="Arial" w:hAnsi="Arial" w:cs="Arial"/>
          <w:sz w:val="16"/>
          <w:szCs w:val="16"/>
        </w:rPr>
        <w:t>w SZOOP</w:t>
      </w:r>
      <w:r w:rsidRPr="000072B8">
        <w:rPr>
          <w:rFonts w:ascii="Arial" w:hAnsi="Arial" w:cs="Arial"/>
          <w:sz w:val="16"/>
          <w:szCs w:val="16"/>
        </w:rPr>
        <w:t xml:space="preserve"> obowiązującym na dzień ogłoszenia naboru wniosków</w:t>
      </w:r>
      <w:r w:rsidRPr="000569F3">
        <w:rPr>
          <w:rFonts w:ascii="Arial" w:hAnsi="Arial" w:cs="Arial"/>
          <w:sz w:val="16"/>
          <w:szCs w:val="16"/>
        </w:rPr>
        <w:t xml:space="preserve"> / w regulaminie naboru zostały one</w:t>
      </w:r>
      <w:r w:rsidRPr="001B75BA">
        <w:rPr>
          <w:rFonts w:ascii="Arial" w:hAnsi="Arial" w:cs="Arial"/>
          <w:sz w:val="16"/>
          <w:szCs w:val="16"/>
        </w:rPr>
        <w:t xml:space="preserve"> określone.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4"/>
    <w:lvl w:ilvl="0">
      <w:start w:val="1"/>
      <w:numFmt w:val="bullet"/>
      <w:lvlText w:val=""/>
      <w:lvlJc w:val="left"/>
      <w:pPr>
        <w:tabs>
          <w:tab w:val="num" w:pos="0"/>
        </w:tabs>
        <w:ind w:left="720" w:hanging="360"/>
      </w:pPr>
      <w:rPr>
        <w:rFonts w:ascii="Symbol" w:hAnsi="Symbol" w:cs="Symbol" w:hint="default"/>
        <w:sz w:val="20"/>
        <w:szCs w:val="20"/>
      </w:rPr>
    </w:lvl>
  </w:abstractNum>
  <w:abstractNum w:abstractNumId="1" w15:restartNumberingAfterBreak="0">
    <w:nsid w:val="00000003"/>
    <w:multiLevelType w:val="singleLevel"/>
    <w:tmpl w:val="00000003"/>
    <w:name w:val="WW8Num7"/>
    <w:lvl w:ilvl="0">
      <w:start w:val="1"/>
      <w:numFmt w:val="bullet"/>
      <w:lvlText w:val=""/>
      <w:lvlJc w:val="left"/>
      <w:pPr>
        <w:tabs>
          <w:tab w:val="num" w:pos="0"/>
        </w:tabs>
        <w:ind w:left="720" w:hanging="360"/>
      </w:pPr>
      <w:rPr>
        <w:rFonts w:ascii="Symbol" w:hAnsi="Symbol" w:cs="Symbol" w:hint="default"/>
        <w:sz w:val="20"/>
        <w:szCs w:val="20"/>
      </w:rPr>
    </w:lvl>
  </w:abstractNum>
  <w:abstractNum w:abstractNumId="2" w15:restartNumberingAfterBreak="0">
    <w:nsid w:val="00000004"/>
    <w:multiLevelType w:val="singleLevel"/>
    <w:tmpl w:val="00000004"/>
    <w:name w:val="WW8Num9"/>
    <w:lvl w:ilvl="0">
      <w:start w:val="1"/>
      <w:numFmt w:val="bullet"/>
      <w:lvlText w:val=""/>
      <w:lvlJc w:val="left"/>
      <w:pPr>
        <w:tabs>
          <w:tab w:val="num" w:pos="0"/>
        </w:tabs>
        <w:ind w:left="720" w:hanging="360"/>
      </w:pPr>
      <w:rPr>
        <w:rFonts w:ascii="Symbol" w:hAnsi="Symbol" w:cs="Symbol" w:hint="default"/>
        <w:sz w:val="20"/>
        <w:szCs w:val="20"/>
      </w:rPr>
    </w:lvl>
  </w:abstractNum>
  <w:abstractNum w:abstractNumId="3" w15:restartNumberingAfterBreak="0">
    <w:nsid w:val="013D3C62"/>
    <w:multiLevelType w:val="hybridMultilevel"/>
    <w:tmpl w:val="C478EB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FE19A3"/>
    <w:multiLevelType w:val="hybridMultilevel"/>
    <w:tmpl w:val="4C6C38E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2564ED9"/>
    <w:multiLevelType w:val="hybridMultilevel"/>
    <w:tmpl w:val="448AC5CA"/>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25820A7"/>
    <w:multiLevelType w:val="hybridMultilevel"/>
    <w:tmpl w:val="9A4494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CB65EC"/>
    <w:multiLevelType w:val="hybridMultilevel"/>
    <w:tmpl w:val="D396C0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AE2EC8"/>
    <w:multiLevelType w:val="hybridMultilevel"/>
    <w:tmpl w:val="B15A5F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5151853"/>
    <w:multiLevelType w:val="hybridMultilevel"/>
    <w:tmpl w:val="D3BA19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5B46D35"/>
    <w:multiLevelType w:val="hybridMultilevel"/>
    <w:tmpl w:val="C84C8EF0"/>
    <w:lvl w:ilvl="0" w:tplc="E23CDA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E1435E"/>
    <w:multiLevelType w:val="hybridMultilevel"/>
    <w:tmpl w:val="4AE8F744"/>
    <w:lvl w:ilvl="0" w:tplc="07F22144">
      <w:start w:val="1"/>
      <w:numFmt w:val="bullet"/>
      <w:lvlText w:val=""/>
      <w:lvlJc w:val="left"/>
      <w:pPr>
        <w:ind w:left="786" w:hanging="360"/>
      </w:pPr>
      <w:rPr>
        <w:rFonts w:ascii="Symbol" w:hAnsi="Symbol" w:hint="default"/>
        <w:color w:val="auto"/>
        <w:sz w:val="20"/>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2" w15:restartNumberingAfterBreak="0">
    <w:nsid w:val="06B50CBD"/>
    <w:multiLevelType w:val="hybridMultilevel"/>
    <w:tmpl w:val="CC463B2A"/>
    <w:lvl w:ilvl="0" w:tplc="7F1CF600">
      <w:start w:val="1"/>
      <w:numFmt w:val="decimal"/>
      <w:lvlText w:val="%1."/>
      <w:lvlJc w:val="left"/>
      <w:pPr>
        <w:ind w:left="786"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E65154"/>
    <w:multiLevelType w:val="hybridMultilevel"/>
    <w:tmpl w:val="1AD82AF8"/>
    <w:lvl w:ilvl="0" w:tplc="8AAC775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70F7A7D"/>
    <w:multiLevelType w:val="hybridMultilevel"/>
    <w:tmpl w:val="A462E9E4"/>
    <w:lvl w:ilvl="0" w:tplc="6E367DEE">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5" w15:restartNumberingAfterBreak="0">
    <w:nsid w:val="0A7A2CCA"/>
    <w:multiLevelType w:val="hybridMultilevel"/>
    <w:tmpl w:val="B0240C62"/>
    <w:lvl w:ilvl="0" w:tplc="793C73E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B9621A0"/>
    <w:multiLevelType w:val="hybridMultilevel"/>
    <w:tmpl w:val="C128CF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A6711A"/>
    <w:multiLevelType w:val="hybridMultilevel"/>
    <w:tmpl w:val="9F74A5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0FB273B"/>
    <w:multiLevelType w:val="hybridMultilevel"/>
    <w:tmpl w:val="89B2DD00"/>
    <w:lvl w:ilvl="0" w:tplc="6DEA4212">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1AC1F8C"/>
    <w:multiLevelType w:val="hybridMultilevel"/>
    <w:tmpl w:val="0B88E3FE"/>
    <w:lvl w:ilvl="0" w:tplc="22661888">
      <w:start w:val="1"/>
      <w:numFmt w:val="lowerLetter"/>
      <w:lvlText w:val="%1)"/>
      <w:lvlJc w:val="left"/>
      <w:pPr>
        <w:ind w:left="720" w:hanging="360"/>
      </w:pPr>
      <w:rPr>
        <w:rFonts w:hint="default"/>
        <w:b w:val="0"/>
        <w:i w:val="0"/>
        <w:caps w:val="0"/>
        <w:strike w:val="0"/>
        <w:dstrike w:val="0"/>
        <w:vanish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1C7745"/>
    <w:multiLevelType w:val="hybridMultilevel"/>
    <w:tmpl w:val="C3DAFEF8"/>
    <w:lvl w:ilvl="0" w:tplc="81DEB166">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24F2201"/>
    <w:multiLevelType w:val="hybridMultilevel"/>
    <w:tmpl w:val="9E36F5E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45704E7"/>
    <w:multiLevelType w:val="hybridMultilevel"/>
    <w:tmpl w:val="76E47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47861E4"/>
    <w:multiLevelType w:val="hybridMultilevel"/>
    <w:tmpl w:val="7CCC0AF6"/>
    <w:lvl w:ilvl="0" w:tplc="84D6AD1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4B769A5"/>
    <w:multiLevelType w:val="hybridMultilevel"/>
    <w:tmpl w:val="1AD82AF8"/>
    <w:lvl w:ilvl="0" w:tplc="8AAC775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4E54866"/>
    <w:multiLevelType w:val="hybridMultilevel"/>
    <w:tmpl w:val="584CE754"/>
    <w:lvl w:ilvl="0" w:tplc="6AF49E08">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6492140"/>
    <w:multiLevelType w:val="hybridMultilevel"/>
    <w:tmpl w:val="4D229576"/>
    <w:lvl w:ilvl="0" w:tplc="506A4EF6">
      <w:start w:val="1"/>
      <w:numFmt w:val="upperRoman"/>
      <w:lvlText w:val="%1."/>
      <w:lvlJc w:val="left"/>
      <w:pPr>
        <w:tabs>
          <w:tab w:val="num" w:pos="1080"/>
        </w:tabs>
        <w:ind w:left="1080" w:hanging="720"/>
      </w:pPr>
      <w:rPr>
        <w:rFonts w:ascii="Arial" w:hAnsi="Arial" w:cs="Arial"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167D6E50"/>
    <w:multiLevelType w:val="multilevel"/>
    <w:tmpl w:val="6480F036"/>
    <w:lvl w:ilvl="0">
      <w:start w:val="1"/>
      <w:numFmt w:val="lowerRoman"/>
      <w:lvlText w:val="%1."/>
      <w:lvlJc w:val="right"/>
      <w:pPr>
        <w:ind w:left="1206" w:hanging="360"/>
      </w:pPr>
    </w:lvl>
    <w:lvl w:ilvl="1">
      <w:start w:val="1"/>
      <w:numFmt w:val="lowerLetter"/>
      <w:lvlText w:val="%2."/>
      <w:lvlJc w:val="left"/>
      <w:pPr>
        <w:ind w:left="1926" w:hanging="360"/>
      </w:pPr>
    </w:lvl>
    <w:lvl w:ilvl="2">
      <w:start w:val="1"/>
      <w:numFmt w:val="lowerRoman"/>
      <w:lvlText w:val="%3."/>
      <w:lvlJc w:val="right"/>
      <w:pPr>
        <w:ind w:left="2646" w:hanging="180"/>
      </w:pPr>
    </w:lvl>
    <w:lvl w:ilvl="3">
      <w:start w:val="1"/>
      <w:numFmt w:val="decimal"/>
      <w:lvlText w:val="%4."/>
      <w:lvlJc w:val="left"/>
      <w:pPr>
        <w:ind w:left="3366" w:hanging="360"/>
      </w:pPr>
    </w:lvl>
    <w:lvl w:ilvl="4">
      <w:start w:val="1"/>
      <w:numFmt w:val="lowerLetter"/>
      <w:lvlText w:val="%5."/>
      <w:lvlJc w:val="left"/>
      <w:pPr>
        <w:ind w:left="4086" w:hanging="360"/>
      </w:pPr>
    </w:lvl>
    <w:lvl w:ilvl="5">
      <w:start w:val="1"/>
      <w:numFmt w:val="lowerRoman"/>
      <w:lvlText w:val="%6."/>
      <w:lvlJc w:val="right"/>
      <w:pPr>
        <w:ind w:left="4806" w:hanging="180"/>
      </w:pPr>
    </w:lvl>
    <w:lvl w:ilvl="6">
      <w:start w:val="1"/>
      <w:numFmt w:val="decimal"/>
      <w:lvlText w:val="%7."/>
      <w:lvlJc w:val="left"/>
      <w:pPr>
        <w:ind w:left="5526" w:hanging="360"/>
      </w:pPr>
    </w:lvl>
    <w:lvl w:ilvl="7">
      <w:start w:val="1"/>
      <w:numFmt w:val="lowerLetter"/>
      <w:lvlText w:val="%8."/>
      <w:lvlJc w:val="left"/>
      <w:pPr>
        <w:ind w:left="6246" w:hanging="360"/>
      </w:pPr>
    </w:lvl>
    <w:lvl w:ilvl="8">
      <w:start w:val="1"/>
      <w:numFmt w:val="lowerRoman"/>
      <w:lvlText w:val="%9."/>
      <w:lvlJc w:val="right"/>
      <w:pPr>
        <w:ind w:left="6966" w:hanging="180"/>
      </w:pPr>
    </w:lvl>
  </w:abstractNum>
  <w:abstractNum w:abstractNumId="28" w15:restartNumberingAfterBreak="0">
    <w:nsid w:val="16893F09"/>
    <w:multiLevelType w:val="hybridMultilevel"/>
    <w:tmpl w:val="34C85F80"/>
    <w:lvl w:ilvl="0" w:tplc="AA2E37C6">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777620B"/>
    <w:multiLevelType w:val="hybridMultilevel"/>
    <w:tmpl w:val="1076EB74"/>
    <w:lvl w:ilvl="0" w:tplc="810C196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8535DF2"/>
    <w:multiLevelType w:val="hybridMultilevel"/>
    <w:tmpl w:val="6A26A6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92023B2"/>
    <w:multiLevelType w:val="hybridMultilevel"/>
    <w:tmpl w:val="2B8E43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9C00558"/>
    <w:multiLevelType w:val="hybridMultilevel"/>
    <w:tmpl w:val="75E8CD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9F33955"/>
    <w:multiLevelType w:val="hybridMultilevel"/>
    <w:tmpl w:val="B6A8CF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A5D2501"/>
    <w:multiLevelType w:val="hybridMultilevel"/>
    <w:tmpl w:val="3BD4AF6C"/>
    <w:lvl w:ilvl="0" w:tplc="22661888">
      <w:start w:val="1"/>
      <w:numFmt w:val="lowerLetter"/>
      <w:lvlText w:val="%1)"/>
      <w:lvlJc w:val="left"/>
      <w:pPr>
        <w:ind w:left="720" w:hanging="360"/>
      </w:pPr>
      <w:rPr>
        <w:rFonts w:hint="default"/>
        <w:b w:val="0"/>
        <w:i w:val="0"/>
        <w:caps w:val="0"/>
        <w:strike w:val="0"/>
        <w:dstrike w:val="0"/>
        <w:vanish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1AAFC74">
      <w:start w:val="12"/>
      <w:numFmt w:val="bullet"/>
      <w:lvlText w:val="-"/>
      <w:lvlJc w:val="left"/>
      <w:pPr>
        <w:ind w:left="1440" w:hanging="360"/>
      </w:pPr>
      <w:rPr>
        <w:rFonts w:ascii="Arial" w:eastAsia="Times New Roman"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A74009F"/>
    <w:multiLevelType w:val="hybridMultilevel"/>
    <w:tmpl w:val="211468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ADE797D"/>
    <w:multiLevelType w:val="hybridMultilevel"/>
    <w:tmpl w:val="260E37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1BB65004"/>
    <w:multiLevelType w:val="hybridMultilevel"/>
    <w:tmpl w:val="DB84F61C"/>
    <w:lvl w:ilvl="0" w:tplc="3F147364">
      <w:start w:val="1"/>
      <w:numFmt w:val="lowerLetter"/>
      <w:lvlText w:val="%1)"/>
      <w:lvlJc w:val="left"/>
      <w:pPr>
        <w:ind w:left="1146" w:hanging="360"/>
      </w:pPr>
      <w:rPr>
        <w:b w:val="0"/>
        <w:bCs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1C2C0745"/>
    <w:multiLevelType w:val="hybridMultilevel"/>
    <w:tmpl w:val="28FCC954"/>
    <w:lvl w:ilvl="0" w:tplc="71E27154">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9" w15:restartNumberingAfterBreak="0">
    <w:nsid w:val="1C6C15D5"/>
    <w:multiLevelType w:val="hybridMultilevel"/>
    <w:tmpl w:val="42C61458"/>
    <w:lvl w:ilvl="0" w:tplc="536483A8">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D050392"/>
    <w:multiLevelType w:val="hybridMultilevel"/>
    <w:tmpl w:val="8676E0FE"/>
    <w:lvl w:ilvl="0" w:tplc="6F242AF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0076CBA"/>
    <w:multiLevelType w:val="hybridMultilevel"/>
    <w:tmpl w:val="E00600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179655D"/>
    <w:multiLevelType w:val="hybridMultilevel"/>
    <w:tmpl w:val="FB2EA670"/>
    <w:lvl w:ilvl="0" w:tplc="9904D06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3" w15:restartNumberingAfterBreak="0">
    <w:nsid w:val="23134364"/>
    <w:multiLevelType w:val="hybridMultilevel"/>
    <w:tmpl w:val="81F041B8"/>
    <w:lvl w:ilvl="0" w:tplc="865E5FA4">
      <w:start w:val="1"/>
      <w:numFmt w:val="decimal"/>
      <w:lvlText w:val="%1."/>
      <w:lvlJc w:val="left"/>
      <w:pPr>
        <w:ind w:left="644" w:hanging="360"/>
      </w:pPr>
      <w:rPr>
        <w:rFonts w:ascii="Arial" w:hAnsi="Arial" w:cs="Arial"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4" w15:restartNumberingAfterBreak="0">
    <w:nsid w:val="23E53996"/>
    <w:multiLevelType w:val="hybridMultilevel"/>
    <w:tmpl w:val="03A87E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4934B7E"/>
    <w:multiLevelType w:val="hybridMultilevel"/>
    <w:tmpl w:val="AA46E6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4BA3284"/>
    <w:multiLevelType w:val="hybridMultilevel"/>
    <w:tmpl w:val="432A2FE4"/>
    <w:lvl w:ilvl="0" w:tplc="F5009CD4">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25376019"/>
    <w:multiLevelType w:val="hybridMultilevel"/>
    <w:tmpl w:val="AD04EA98"/>
    <w:lvl w:ilvl="0" w:tplc="90349EDE">
      <w:start w:val="1"/>
      <w:numFmt w:val="lowerLetter"/>
      <w:lvlText w:val="%1)"/>
      <w:lvlJc w:val="left"/>
      <w:pPr>
        <w:ind w:left="791" w:hanging="360"/>
      </w:pPr>
      <w:rPr>
        <w:rFonts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48" w15:restartNumberingAfterBreak="0">
    <w:nsid w:val="27FB1272"/>
    <w:multiLevelType w:val="hybridMultilevel"/>
    <w:tmpl w:val="C4A44F66"/>
    <w:lvl w:ilvl="0" w:tplc="9904D06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28004495"/>
    <w:multiLevelType w:val="hybridMultilevel"/>
    <w:tmpl w:val="F35832CC"/>
    <w:lvl w:ilvl="0" w:tplc="1F324CBA">
      <w:start w:val="1"/>
      <w:numFmt w:val="lowerLetter"/>
      <w:lvlText w:val="%1)"/>
      <w:lvlJc w:val="left"/>
      <w:pPr>
        <w:ind w:left="720" w:hanging="360"/>
      </w:pPr>
      <w:rPr>
        <w:rFonts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80E6930"/>
    <w:multiLevelType w:val="hybridMultilevel"/>
    <w:tmpl w:val="275AFE10"/>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1" w15:restartNumberingAfterBreak="0">
    <w:nsid w:val="29210192"/>
    <w:multiLevelType w:val="multilevel"/>
    <w:tmpl w:val="DDA4655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2A4B3147"/>
    <w:multiLevelType w:val="hybridMultilevel"/>
    <w:tmpl w:val="C7689380"/>
    <w:lvl w:ilvl="0" w:tplc="ECC4B6DC">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B45410D"/>
    <w:multiLevelType w:val="hybridMultilevel"/>
    <w:tmpl w:val="9FC618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2BA762EF"/>
    <w:multiLevelType w:val="hybridMultilevel"/>
    <w:tmpl w:val="1076EB74"/>
    <w:lvl w:ilvl="0" w:tplc="810C196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BF356D8"/>
    <w:multiLevelType w:val="hybridMultilevel"/>
    <w:tmpl w:val="C6A8AC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2BFF0638"/>
    <w:multiLevelType w:val="multilevel"/>
    <w:tmpl w:val="621E7F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2DFD7F8E"/>
    <w:multiLevelType w:val="hybridMultilevel"/>
    <w:tmpl w:val="A43C1D38"/>
    <w:lvl w:ilvl="0" w:tplc="35EC0C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2E4E1AAA"/>
    <w:multiLevelType w:val="hybridMultilevel"/>
    <w:tmpl w:val="E264D048"/>
    <w:lvl w:ilvl="0" w:tplc="04150001">
      <w:start w:val="8"/>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2F947D43"/>
    <w:multiLevelType w:val="hybridMultilevel"/>
    <w:tmpl w:val="A9F8163E"/>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60" w15:restartNumberingAfterBreak="0">
    <w:nsid w:val="30D069F2"/>
    <w:multiLevelType w:val="hybridMultilevel"/>
    <w:tmpl w:val="080C07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13C095D"/>
    <w:multiLevelType w:val="hybridMultilevel"/>
    <w:tmpl w:val="B2CE0684"/>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31BD51BB"/>
    <w:multiLevelType w:val="hybridMultilevel"/>
    <w:tmpl w:val="33D4D75A"/>
    <w:lvl w:ilvl="0" w:tplc="04150017">
      <w:start w:val="1"/>
      <w:numFmt w:val="lowerLetter"/>
      <w:lvlText w:val="%1)"/>
      <w:lvlJc w:val="left"/>
      <w:pPr>
        <w:ind w:left="720" w:hanging="360"/>
      </w:pPr>
      <w:rPr>
        <w:rFonts w:hint="default"/>
      </w:r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10481D9C">
      <w:start w:val="1"/>
      <w:numFmt w:val="decimal"/>
      <w:lvlText w:val="%4."/>
      <w:lvlJc w:val="left"/>
      <w:pPr>
        <w:ind w:left="2880" w:hanging="360"/>
      </w:pPr>
      <w:rPr>
        <w:b w:val="0"/>
        <w:bCs w:val="0"/>
      </w:rPr>
    </w:lvl>
    <w:lvl w:ilvl="4" w:tplc="04150003">
      <w:start w:val="1"/>
      <w:numFmt w:val="lowerLetter"/>
      <w:lvlText w:val="%5."/>
      <w:lvlJc w:val="left"/>
      <w:pPr>
        <w:ind w:left="3600" w:hanging="360"/>
      </w:pPr>
    </w:lvl>
    <w:lvl w:ilvl="5" w:tplc="04150005">
      <w:start w:val="1"/>
      <w:numFmt w:val="lowerRoman"/>
      <w:lvlText w:val="%6."/>
      <w:lvlJc w:val="right"/>
      <w:pPr>
        <w:ind w:left="4320" w:hanging="180"/>
      </w:pPr>
    </w:lvl>
    <w:lvl w:ilvl="6" w:tplc="04150001">
      <w:start w:val="1"/>
      <w:numFmt w:val="decimal"/>
      <w:lvlText w:val="%7."/>
      <w:lvlJc w:val="left"/>
      <w:pPr>
        <w:ind w:left="5040" w:hanging="360"/>
      </w:pPr>
    </w:lvl>
    <w:lvl w:ilvl="7" w:tplc="04150003">
      <w:start w:val="1"/>
      <w:numFmt w:val="lowerLetter"/>
      <w:lvlText w:val="%8."/>
      <w:lvlJc w:val="left"/>
      <w:pPr>
        <w:ind w:left="5760" w:hanging="360"/>
      </w:pPr>
    </w:lvl>
    <w:lvl w:ilvl="8" w:tplc="04150005">
      <w:start w:val="1"/>
      <w:numFmt w:val="lowerRoman"/>
      <w:lvlText w:val="%9."/>
      <w:lvlJc w:val="right"/>
      <w:pPr>
        <w:ind w:left="6480" w:hanging="180"/>
      </w:pPr>
    </w:lvl>
  </w:abstractNum>
  <w:abstractNum w:abstractNumId="63" w15:restartNumberingAfterBreak="0">
    <w:nsid w:val="31E42D32"/>
    <w:multiLevelType w:val="hybridMultilevel"/>
    <w:tmpl w:val="35F2F4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34915E9B"/>
    <w:multiLevelType w:val="hybridMultilevel"/>
    <w:tmpl w:val="66E622A6"/>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4B538C8"/>
    <w:multiLevelType w:val="multilevel"/>
    <w:tmpl w:val="3D30ECF0"/>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34F14816"/>
    <w:multiLevelType w:val="hybridMultilevel"/>
    <w:tmpl w:val="8446DA18"/>
    <w:lvl w:ilvl="0" w:tplc="9BA6A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359A2132"/>
    <w:multiLevelType w:val="hybridMultilevel"/>
    <w:tmpl w:val="57826F16"/>
    <w:lvl w:ilvl="0" w:tplc="30489556">
      <w:start w:val="1"/>
      <w:numFmt w:val="decimal"/>
      <w:lvlText w:val="%1."/>
      <w:lvlJc w:val="left"/>
      <w:pPr>
        <w:ind w:left="36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6FE7BD5"/>
    <w:multiLevelType w:val="hybridMultilevel"/>
    <w:tmpl w:val="D09A4CF0"/>
    <w:lvl w:ilvl="0" w:tplc="36E2DFF8">
      <w:start w:val="1"/>
      <w:numFmt w:val="decimal"/>
      <w:lvlText w:val="%1)"/>
      <w:lvlJc w:val="left"/>
      <w:pPr>
        <w:tabs>
          <w:tab w:val="num" w:pos="720"/>
        </w:tabs>
        <w:ind w:left="720" w:hanging="360"/>
      </w:pPr>
      <w:rPr>
        <w:rFonts w:cs="Times New Roman" w:hint="default"/>
      </w:rPr>
    </w:lvl>
    <w:lvl w:ilvl="1" w:tplc="07F22144">
      <w:start w:val="1"/>
      <w:numFmt w:val="bullet"/>
      <w:lvlText w:val=""/>
      <w:lvlJc w:val="left"/>
      <w:pPr>
        <w:tabs>
          <w:tab w:val="num" w:pos="1369"/>
        </w:tabs>
        <w:ind w:left="1369" w:hanging="289"/>
      </w:pPr>
      <w:rPr>
        <w:rFonts w:ascii="Symbol" w:hAnsi="Symbol" w:hint="default"/>
        <w:color w:val="auto"/>
        <w:sz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38A30EDC"/>
    <w:multiLevelType w:val="hybridMultilevel"/>
    <w:tmpl w:val="8DAA50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3A702C13"/>
    <w:multiLevelType w:val="hybridMultilevel"/>
    <w:tmpl w:val="2BC6C4B2"/>
    <w:lvl w:ilvl="0" w:tplc="04150013">
      <w:start w:val="1"/>
      <w:numFmt w:val="upperRoman"/>
      <w:lvlText w:val="%1."/>
      <w:lvlJc w:val="right"/>
      <w:pPr>
        <w:ind w:left="372" w:hanging="360"/>
      </w:p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71" w15:restartNumberingAfterBreak="0">
    <w:nsid w:val="3A9F1A70"/>
    <w:multiLevelType w:val="hybridMultilevel"/>
    <w:tmpl w:val="F56236F2"/>
    <w:lvl w:ilvl="0" w:tplc="FC3295B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ADC3814"/>
    <w:multiLevelType w:val="hybridMultilevel"/>
    <w:tmpl w:val="25E635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3B9F7D67"/>
    <w:multiLevelType w:val="hybridMultilevel"/>
    <w:tmpl w:val="6B60B23C"/>
    <w:lvl w:ilvl="0" w:tplc="ACDE4B4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3DF820FB"/>
    <w:multiLevelType w:val="hybridMultilevel"/>
    <w:tmpl w:val="00ECBFF0"/>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5" w15:restartNumberingAfterBreak="0">
    <w:nsid w:val="3E9F18B2"/>
    <w:multiLevelType w:val="hybridMultilevel"/>
    <w:tmpl w:val="38EAB8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41E53AA8"/>
    <w:multiLevelType w:val="hybridMultilevel"/>
    <w:tmpl w:val="543623BC"/>
    <w:lvl w:ilvl="0" w:tplc="50867594">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42CD6DF7"/>
    <w:multiLevelType w:val="hybridMultilevel"/>
    <w:tmpl w:val="F3FA5346"/>
    <w:lvl w:ilvl="0" w:tplc="9BA6A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42EF121C"/>
    <w:multiLevelType w:val="hybridMultilevel"/>
    <w:tmpl w:val="B2E0AF0E"/>
    <w:lvl w:ilvl="0" w:tplc="0415000F">
      <w:start w:val="1"/>
      <w:numFmt w:val="decimal"/>
      <w:lvlText w:val="%1."/>
      <w:lvlJc w:val="left"/>
      <w:pPr>
        <w:ind w:left="502"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9" w15:restartNumberingAfterBreak="0">
    <w:nsid w:val="43054F6C"/>
    <w:multiLevelType w:val="hybridMultilevel"/>
    <w:tmpl w:val="70060C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436A6A74"/>
    <w:multiLevelType w:val="hybridMultilevel"/>
    <w:tmpl w:val="68DC43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43A605A9"/>
    <w:multiLevelType w:val="hybridMultilevel"/>
    <w:tmpl w:val="EA3A69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3FB2468"/>
    <w:multiLevelType w:val="hybridMultilevel"/>
    <w:tmpl w:val="0DB4056A"/>
    <w:lvl w:ilvl="0" w:tplc="F51A7A1C">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44FA67FA"/>
    <w:multiLevelType w:val="hybridMultilevel"/>
    <w:tmpl w:val="9D601202"/>
    <w:lvl w:ilvl="0" w:tplc="342A7518">
      <w:start w:val="1"/>
      <w:numFmt w:val="lowerLetter"/>
      <w:lvlText w:val="%1)"/>
      <w:lvlJc w:val="left"/>
      <w:pPr>
        <w:ind w:left="720" w:hanging="360"/>
      </w:pPr>
      <w:rPr>
        <w:rFonts w:ascii="Arial" w:eastAsia="PMingLiU"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6305C13"/>
    <w:multiLevelType w:val="hybridMultilevel"/>
    <w:tmpl w:val="2858338E"/>
    <w:lvl w:ilvl="0" w:tplc="9904D06E">
      <w:start w:val="1"/>
      <w:numFmt w:val="bullet"/>
      <w:lvlText w:val=""/>
      <w:lvlJc w:val="left"/>
      <w:pPr>
        <w:ind w:left="360" w:hanging="360"/>
      </w:pPr>
      <w:rPr>
        <w:rFonts w:ascii="Symbol" w:hAnsi="Symbol" w:hint="default"/>
      </w:rPr>
    </w:lvl>
    <w:lvl w:ilvl="1" w:tplc="04150003">
      <w:start w:val="1"/>
      <w:numFmt w:val="bullet"/>
      <w:lvlText w:val="o"/>
      <w:lvlJc w:val="left"/>
      <w:pPr>
        <w:ind w:left="1156" w:hanging="360"/>
      </w:pPr>
      <w:rPr>
        <w:rFonts w:ascii="Courier New" w:hAnsi="Courier New" w:cs="Times New Roman" w:hint="default"/>
      </w:rPr>
    </w:lvl>
    <w:lvl w:ilvl="2" w:tplc="04150005">
      <w:start w:val="1"/>
      <w:numFmt w:val="bullet"/>
      <w:lvlText w:val=""/>
      <w:lvlJc w:val="left"/>
      <w:pPr>
        <w:ind w:left="1876" w:hanging="360"/>
      </w:pPr>
      <w:rPr>
        <w:rFonts w:ascii="Wingdings" w:hAnsi="Wingdings" w:hint="default"/>
      </w:rPr>
    </w:lvl>
    <w:lvl w:ilvl="3" w:tplc="04150001">
      <w:start w:val="1"/>
      <w:numFmt w:val="bullet"/>
      <w:lvlText w:val=""/>
      <w:lvlJc w:val="left"/>
      <w:pPr>
        <w:ind w:left="2596" w:hanging="360"/>
      </w:pPr>
      <w:rPr>
        <w:rFonts w:ascii="Symbol" w:hAnsi="Symbol" w:hint="default"/>
      </w:rPr>
    </w:lvl>
    <w:lvl w:ilvl="4" w:tplc="04150003">
      <w:start w:val="1"/>
      <w:numFmt w:val="bullet"/>
      <w:lvlText w:val="o"/>
      <w:lvlJc w:val="left"/>
      <w:pPr>
        <w:ind w:left="3316" w:hanging="360"/>
      </w:pPr>
      <w:rPr>
        <w:rFonts w:ascii="Courier New" w:hAnsi="Courier New" w:cs="Times New Roman" w:hint="default"/>
      </w:rPr>
    </w:lvl>
    <w:lvl w:ilvl="5" w:tplc="04150005">
      <w:start w:val="1"/>
      <w:numFmt w:val="bullet"/>
      <w:lvlText w:val=""/>
      <w:lvlJc w:val="left"/>
      <w:pPr>
        <w:ind w:left="4036" w:hanging="360"/>
      </w:pPr>
      <w:rPr>
        <w:rFonts w:ascii="Wingdings" w:hAnsi="Wingdings" w:hint="default"/>
      </w:rPr>
    </w:lvl>
    <w:lvl w:ilvl="6" w:tplc="04150001">
      <w:start w:val="1"/>
      <w:numFmt w:val="bullet"/>
      <w:lvlText w:val=""/>
      <w:lvlJc w:val="left"/>
      <w:pPr>
        <w:ind w:left="4756" w:hanging="360"/>
      </w:pPr>
      <w:rPr>
        <w:rFonts w:ascii="Symbol" w:hAnsi="Symbol" w:hint="default"/>
      </w:rPr>
    </w:lvl>
    <w:lvl w:ilvl="7" w:tplc="04150003">
      <w:start w:val="1"/>
      <w:numFmt w:val="bullet"/>
      <w:lvlText w:val="o"/>
      <w:lvlJc w:val="left"/>
      <w:pPr>
        <w:ind w:left="5476" w:hanging="360"/>
      </w:pPr>
      <w:rPr>
        <w:rFonts w:ascii="Courier New" w:hAnsi="Courier New" w:cs="Times New Roman" w:hint="default"/>
      </w:rPr>
    </w:lvl>
    <w:lvl w:ilvl="8" w:tplc="04150005">
      <w:start w:val="1"/>
      <w:numFmt w:val="bullet"/>
      <w:lvlText w:val=""/>
      <w:lvlJc w:val="left"/>
      <w:pPr>
        <w:ind w:left="6196" w:hanging="360"/>
      </w:pPr>
      <w:rPr>
        <w:rFonts w:ascii="Wingdings" w:hAnsi="Wingdings" w:hint="default"/>
      </w:rPr>
    </w:lvl>
  </w:abstractNum>
  <w:abstractNum w:abstractNumId="85" w15:restartNumberingAfterBreak="0">
    <w:nsid w:val="478D1D65"/>
    <w:multiLevelType w:val="hybridMultilevel"/>
    <w:tmpl w:val="8CD20142"/>
    <w:lvl w:ilvl="0" w:tplc="C9F8BB5E">
      <w:start w:val="1"/>
      <w:numFmt w:val="decimal"/>
      <w:lvlText w:val="%1."/>
      <w:lvlJc w:val="left"/>
      <w:pPr>
        <w:ind w:left="751" w:hanging="360"/>
      </w:pPr>
      <w:rPr>
        <w:rFonts w:hint="default"/>
        <w:strike w:val="0"/>
      </w:rPr>
    </w:lvl>
    <w:lvl w:ilvl="1" w:tplc="13BA31A4">
      <w:start w:val="1"/>
      <w:numFmt w:val="lowerLetter"/>
      <w:lvlText w:val="%2)"/>
      <w:lvlJc w:val="left"/>
      <w:pPr>
        <w:ind w:left="1440" w:hanging="360"/>
      </w:pPr>
      <w:rPr>
        <w:rFonts w:hint="default"/>
      </w:r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86" w15:restartNumberingAfterBreak="0">
    <w:nsid w:val="4A7A73D2"/>
    <w:multiLevelType w:val="hybridMultilevel"/>
    <w:tmpl w:val="06205D66"/>
    <w:lvl w:ilvl="0" w:tplc="0415000F">
      <w:start w:val="1"/>
      <w:numFmt w:val="decimal"/>
      <w:lvlText w:val="%1."/>
      <w:lvlJc w:val="left"/>
      <w:pPr>
        <w:ind w:left="1070"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87" w15:restartNumberingAfterBreak="0">
    <w:nsid w:val="4A974444"/>
    <w:multiLevelType w:val="hybridMultilevel"/>
    <w:tmpl w:val="361AE864"/>
    <w:lvl w:ilvl="0" w:tplc="B5DA180A">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B971D78"/>
    <w:multiLevelType w:val="hybridMultilevel"/>
    <w:tmpl w:val="074C30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C713E5B"/>
    <w:multiLevelType w:val="hybridMultilevel"/>
    <w:tmpl w:val="D8F245C8"/>
    <w:lvl w:ilvl="0" w:tplc="D5FEEA02">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0" w15:restartNumberingAfterBreak="0">
    <w:nsid w:val="4CD24FFD"/>
    <w:multiLevelType w:val="hybridMultilevel"/>
    <w:tmpl w:val="83DAE7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DD35245"/>
    <w:multiLevelType w:val="hybridMultilevel"/>
    <w:tmpl w:val="BF5A754A"/>
    <w:lvl w:ilvl="0" w:tplc="9BA6A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4DD7666C"/>
    <w:multiLevelType w:val="hybridMultilevel"/>
    <w:tmpl w:val="2E4CA190"/>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4E234D6B"/>
    <w:multiLevelType w:val="hybridMultilevel"/>
    <w:tmpl w:val="AD680D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E7D59B2"/>
    <w:multiLevelType w:val="hybridMultilevel"/>
    <w:tmpl w:val="B6A8CF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E7F3616"/>
    <w:multiLevelType w:val="hybridMultilevel"/>
    <w:tmpl w:val="018E25C2"/>
    <w:lvl w:ilvl="0" w:tplc="E208FEC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E956F35"/>
    <w:multiLevelType w:val="hybridMultilevel"/>
    <w:tmpl w:val="BF467EA2"/>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501B58C4"/>
    <w:multiLevelType w:val="hybridMultilevel"/>
    <w:tmpl w:val="75E8CD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0D36E2C"/>
    <w:multiLevelType w:val="hybridMultilevel"/>
    <w:tmpl w:val="AA340532"/>
    <w:lvl w:ilvl="0" w:tplc="A8D4454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520308CA"/>
    <w:multiLevelType w:val="hybridMultilevel"/>
    <w:tmpl w:val="D6D0624E"/>
    <w:lvl w:ilvl="0" w:tplc="801C389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23D2F86"/>
    <w:multiLevelType w:val="hybridMultilevel"/>
    <w:tmpl w:val="AB40555C"/>
    <w:lvl w:ilvl="0" w:tplc="79A88638">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254340A"/>
    <w:multiLevelType w:val="hybridMultilevel"/>
    <w:tmpl w:val="B5F2A0B6"/>
    <w:lvl w:ilvl="0" w:tplc="083E6EF8">
      <w:start w:val="1"/>
      <w:numFmt w:val="decimal"/>
      <w:lvlText w:val="%1)"/>
      <w:lvlJc w:val="left"/>
      <w:pPr>
        <w:ind w:left="720" w:hanging="360"/>
      </w:pPr>
      <w:rPr>
        <w:rFonts w:eastAsia="PMingLiU"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25C6B43"/>
    <w:multiLevelType w:val="hybridMultilevel"/>
    <w:tmpl w:val="59DCD3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26F3780"/>
    <w:multiLevelType w:val="hybridMultilevel"/>
    <w:tmpl w:val="B6DEFE16"/>
    <w:lvl w:ilvl="0" w:tplc="04150017">
      <w:start w:val="1"/>
      <w:numFmt w:val="lowerLetter"/>
      <w:lvlText w:val="%1)"/>
      <w:lvlJc w:val="left"/>
      <w:pPr>
        <w:ind w:left="1746" w:hanging="360"/>
      </w:pPr>
    </w:lvl>
    <w:lvl w:ilvl="1" w:tplc="04150019" w:tentative="1">
      <w:start w:val="1"/>
      <w:numFmt w:val="lowerLetter"/>
      <w:lvlText w:val="%2."/>
      <w:lvlJc w:val="left"/>
      <w:pPr>
        <w:ind w:left="2466" w:hanging="360"/>
      </w:pPr>
    </w:lvl>
    <w:lvl w:ilvl="2" w:tplc="0415001B" w:tentative="1">
      <w:start w:val="1"/>
      <w:numFmt w:val="lowerRoman"/>
      <w:lvlText w:val="%3."/>
      <w:lvlJc w:val="right"/>
      <w:pPr>
        <w:ind w:left="3186" w:hanging="180"/>
      </w:pPr>
    </w:lvl>
    <w:lvl w:ilvl="3" w:tplc="0415000F" w:tentative="1">
      <w:start w:val="1"/>
      <w:numFmt w:val="decimal"/>
      <w:lvlText w:val="%4."/>
      <w:lvlJc w:val="left"/>
      <w:pPr>
        <w:ind w:left="3906" w:hanging="360"/>
      </w:pPr>
    </w:lvl>
    <w:lvl w:ilvl="4" w:tplc="04150019" w:tentative="1">
      <w:start w:val="1"/>
      <w:numFmt w:val="lowerLetter"/>
      <w:lvlText w:val="%5."/>
      <w:lvlJc w:val="left"/>
      <w:pPr>
        <w:ind w:left="4626" w:hanging="360"/>
      </w:pPr>
    </w:lvl>
    <w:lvl w:ilvl="5" w:tplc="0415001B" w:tentative="1">
      <w:start w:val="1"/>
      <w:numFmt w:val="lowerRoman"/>
      <w:lvlText w:val="%6."/>
      <w:lvlJc w:val="right"/>
      <w:pPr>
        <w:ind w:left="5346" w:hanging="180"/>
      </w:pPr>
    </w:lvl>
    <w:lvl w:ilvl="6" w:tplc="0415000F" w:tentative="1">
      <w:start w:val="1"/>
      <w:numFmt w:val="decimal"/>
      <w:lvlText w:val="%7."/>
      <w:lvlJc w:val="left"/>
      <w:pPr>
        <w:ind w:left="6066" w:hanging="360"/>
      </w:pPr>
    </w:lvl>
    <w:lvl w:ilvl="7" w:tplc="04150019" w:tentative="1">
      <w:start w:val="1"/>
      <w:numFmt w:val="lowerLetter"/>
      <w:lvlText w:val="%8."/>
      <w:lvlJc w:val="left"/>
      <w:pPr>
        <w:ind w:left="6786" w:hanging="360"/>
      </w:pPr>
    </w:lvl>
    <w:lvl w:ilvl="8" w:tplc="0415001B" w:tentative="1">
      <w:start w:val="1"/>
      <w:numFmt w:val="lowerRoman"/>
      <w:lvlText w:val="%9."/>
      <w:lvlJc w:val="right"/>
      <w:pPr>
        <w:ind w:left="7506" w:hanging="180"/>
      </w:pPr>
    </w:lvl>
  </w:abstractNum>
  <w:abstractNum w:abstractNumId="104" w15:restartNumberingAfterBreak="0">
    <w:nsid w:val="52A31159"/>
    <w:multiLevelType w:val="hybridMultilevel"/>
    <w:tmpl w:val="7A9E95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53716669"/>
    <w:multiLevelType w:val="hybridMultilevel"/>
    <w:tmpl w:val="1A64F3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537F05FB"/>
    <w:multiLevelType w:val="hybridMultilevel"/>
    <w:tmpl w:val="52BC8AE4"/>
    <w:lvl w:ilvl="0" w:tplc="9BA6A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54A329A4"/>
    <w:multiLevelType w:val="hybridMultilevel"/>
    <w:tmpl w:val="7D9401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5212084"/>
    <w:multiLevelType w:val="hybridMultilevel"/>
    <w:tmpl w:val="2BCC9D02"/>
    <w:lvl w:ilvl="0" w:tplc="8782EB38">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57D97974"/>
    <w:multiLevelType w:val="hybridMultilevel"/>
    <w:tmpl w:val="60CCD404"/>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581025A2"/>
    <w:multiLevelType w:val="hybridMultilevel"/>
    <w:tmpl w:val="DD5A8094"/>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1" w15:restartNumberingAfterBreak="0">
    <w:nsid w:val="58E464A0"/>
    <w:multiLevelType w:val="hybridMultilevel"/>
    <w:tmpl w:val="4EB6F242"/>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5A316133"/>
    <w:multiLevelType w:val="hybridMultilevel"/>
    <w:tmpl w:val="4AD8CCC2"/>
    <w:lvl w:ilvl="0" w:tplc="D5FEEA0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A361E61"/>
    <w:multiLevelType w:val="hybridMultilevel"/>
    <w:tmpl w:val="D396C0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AAA6EE5"/>
    <w:multiLevelType w:val="hybridMultilevel"/>
    <w:tmpl w:val="3CA4EBA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5" w15:restartNumberingAfterBreak="0">
    <w:nsid w:val="5C416B51"/>
    <w:multiLevelType w:val="hybridMultilevel"/>
    <w:tmpl w:val="9962CD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F4931F4"/>
    <w:multiLevelType w:val="hybridMultilevel"/>
    <w:tmpl w:val="B6A8CF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08B6F30"/>
    <w:multiLevelType w:val="hybridMultilevel"/>
    <w:tmpl w:val="75E8CD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2F9268B"/>
    <w:multiLevelType w:val="hybridMultilevel"/>
    <w:tmpl w:val="C700E3E4"/>
    <w:lvl w:ilvl="0" w:tplc="ACDE4B4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645550D4"/>
    <w:multiLevelType w:val="hybridMultilevel"/>
    <w:tmpl w:val="6A92F20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5623AB8"/>
    <w:multiLevelType w:val="hybridMultilevel"/>
    <w:tmpl w:val="C47435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66BC18A7"/>
    <w:multiLevelType w:val="hybridMultilevel"/>
    <w:tmpl w:val="D85618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66C43C80"/>
    <w:multiLevelType w:val="hybridMultilevel"/>
    <w:tmpl w:val="BB621478"/>
    <w:lvl w:ilvl="0" w:tplc="C65E84FE">
      <w:start w:val="1"/>
      <w:numFmt w:val="decimal"/>
      <w:lvlText w:val="%1."/>
      <w:lvlJc w:val="left"/>
      <w:pPr>
        <w:ind w:left="785" w:hanging="360"/>
      </w:pPr>
      <w:rPr>
        <w:rFonts w:cs="Times New Roman" w:hint="default"/>
        <w:b w:val="0"/>
        <w:bCs w:val="0"/>
      </w:rPr>
    </w:lvl>
    <w:lvl w:ilvl="1" w:tplc="04150019">
      <w:start w:val="1"/>
      <w:numFmt w:val="lowerLetter"/>
      <w:lvlText w:val="%2."/>
      <w:lvlJc w:val="left"/>
      <w:pPr>
        <w:ind w:left="1581" w:hanging="360"/>
      </w:pPr>
      <w:rPr>
        <w:rFonts w:cs="Times New Roman"/>
      </w:rPr>
    </w:lvl>
    <w:lvl w:ilvl="2" w:tplc="0415001B">
      <w:start w:val="1"/>
      <w:numFmt w:val="lowerRoman"/>
      <w:lvlText w:val="%3."/>
      <w:lvlJc w:val="right"/>
      <w:pPr>
        <w:ind w:left="2301" w:hanging="180"/>
      </w:pPr>
      <w:rPr>
        <w:rFonts w:cs="Times New Roman"/>
      </w:rPr>
    </w:lvl>
    <w:lvl w:ilvl="3" w:tplc="0415000F">
      <w:start w:val="1"/>
      <w:numFmt w:val="decimal"/>
      <w:lvlText w:val="%4."/>
      <w:lvlJc w:val="left"/>
      <w:pPr>
        <w:ind w:left="3021" w:hanging="360"/>
      </w:pPr>
      <w:rPr>
        <w:rFonts w:cs="Times New Roman"/>
      </w:rPr>
    </w:lvl>
    <w:lvl w:ilvl="4" w:tplc="04150019">
      <w:start w:val="1"/>
      <w:numFmt w:val="lowerLetter"/>
      <w:lvlText w:val="%5."/>
      <w:lvlJc w:val="left"/>
      <w:pPr>
        <w:ind w:left="3741" w:hanging="360"/>
      </w:pPr>
      <w:rPr>
        <w:rFonts w:cs="Times New Roman"/>
      </w:rPr>
    </w:lvl>
    <w:lvl w:ilvl="5" w:tplc="0415001B">
      <w:start w:val="1"/>
      <w:numFmt w:val="lowerRoman"/>
      <w:lvlText w:val="%6."/>
      <w:lvlJc w:val="right"/>
      <w:pPr>
        <w:ind w:left="4461" w:hanging="180"/>
      </w:pPr>
      <w:rPr>
        <w:rFonts w:cs="Times New Roman"/>
      </w:rPr>
    </w:lvl>
    <w:lvl w:ilvl="6" w:tplc="0415000F">
      <w:start w:val="1"/>
      <w:numFmt w:val="decimal"/>
      <w:lvlText w:val="%7."/>
      <w:lvlJc w:val="left"/>
      <w:pPr>
        <w:ind w:left="5181" w:hanging="360"/>
      </w:pPr>
      <w:rPr>
        <w:rFonts w:cs="Times New Roman"/>
      </w:rPr>
    </w:lvl>
    <w:lvl w:ilvl="7" w:tplc="04150019">
      <w:start w:val="1"/>
      <w:numFmt w:val="lowerLetter"/>
      <w:lvlText w:val="%8."/>
      <w:lvlJc w:val="left"/>
      <w:pPr>
        <w:ind w:left="5901" w:hanging="360"/>
      </w:pPr>
      <w:rPr>
        <w:rFonts w:cs="Times New Roman"/>
      </w:rPr>
    </w:lvl>
    <w:lvl w:ilvl="8" w:tplc="0415001B">
      <w:start w:val="1"/>
      <w:numFmt w:val="lowerRoman"/>
      <w:lvlText w:val="%9."/>
      <w:lvlJc w:val="right"/>
      <w:pPr>
        <w:ind w:left="6621" w:hanging="180"/>
      </w:pPr>
      <w:rPr>
        <w:rFonts w:cs="Times New Roman"/>
      </w:rPr>
    </w:lvl>
  </w:abstractNum>
  <w:abstractNum w:abstractNumId="123" w15:restartNumberingAfterBreak="0">
    <w:nsid w:val="673A7189"/>
    <w:multiLevelType w:val="hybridMultilevel"/>
    <w:tmpl w:val="B3903B4E"/>
    <w:lvl w:ilvl="0" w:tplc="8BE4448A">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15:restartNumberingAfterBreak="0">
    <w:nsid w:val="69355B7B"/>
    <w:multiLevelType w:val="multilevel"/>
    <w:tmpl w:val="A80C73DC"/>
    <w:lvl w:ilvl="0">
      <w:start w:val="1"/>
      <w:numFmt w:val="upperRoman"/>
      <w:lvlText w:val="%1."/>
      <w:lvlJc w:val="righ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25" w15:restartNumberingAfterBreak="0">
    <w:nsid w:val="69AD7123"/>
    <w:multiLevelType w:val="hybridMultilevel"/>
    <w:tmpl w:val="5DDC40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69DE4517"/>
    <w:multiLevelType w:val="hybridMultilevel"/>
    <w:tmpl w:val="8F3693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6AB4518F"/>
    <w:multiLevelType w:val="hybridMultilevel"/>
    <w:tmpl w:val="3620D7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7F22144">
      <w:start w:val="1"/>
      <w:numFmt w:val="bullet"/>
      <w:lvlText w:val=""/>
      <w:lvlJc w:val="left"/>
      <w:pPr>
        <w:ind w:left="2880" w:hanging="360"/>
      </w:pPr>
      <w:rPr>
        <w:rFonts w:ascii="Symbol" w:hAnsi="Symbol" w:hint="default"/>
        <w:color w:val="auto"/>
        <w:sz w:val="20"/>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6B4A505F"/>
    <w:multiLevelType w:val="hybridMultilevel"/>
    <w:tmpl w:val="9FFE842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15:restartNumberingAfterBreak="0">
    <w:nsid w:val="6B5E3240"/>
    <w:multiLevelType w:val="hybridMultilevel"/>
    <w:tmpl w:val="799277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C9145FC"/>
    <w:multiLevelType w:val="hybridMultilevel"/>
    <w:tmpl w:val="8E9427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C930310"/>
    <w:multiLevelType w:val="hybridMultilevel"/>
    <w:tmpl w:val="B6A8CF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CC9212F"/>
    <w:multiLevelType w:val="hybridMultilevel"/>
    <w:tmpl w:val="0E1EE34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3" w15:restartNumberingAfterBreak="0">
    <w:nsid w:val="6CED0704"/>
    <w:multiLevelType w:val="hybridMultilevel"/>
    <w:tmpl w:val="CD3620F8"/>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6D982877"/>
    <w:multiLevelType w:val="hybridMultilevel"/>
    <w:tmpl w:val="4A2C03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6EE34BB8"/>
    <w:multiLevelType w:val="hybridMultilevel"/>
    <w:tmpl w:val="E48A48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F124556"/>
    <w:multiLevelType w:val="hybridMultilevel"/>
    <w:tmpl w:val="EE2CAFDE"/>
    <w:lvl w:ilvl="0" w:tplc="5C0E1310">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7" w15:restartNumberingAfterBreak="0">
    <w:nsid w:val="6FAB5456"/>
    <w:multiLevelType w:val="hybridMultilevel"/>
    <w:tmpl w:val="3C0E4E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70A668C9"/>
    <w:multiLevelType w:val="hybridMultilevel"/>
    <w:tmpl w:val="438CA948"/>
    <w:lvl w:ilvl="0" w:tplc="04150017">
      <w:start w:val="1"/>
      <w:numFmt w:val="lowerLetter"/>
      <w:lvlText w:val="%1)"/>
      <w:lvlJc w:val="left"/>
      <w:pPr>
        <w:ind w:left="1080"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39" w15:restartNumberingAfterBreak="0">
    <w:nsid w:val="70B47FD6"/>
    <w:multiLevelType w:val="hybridMultilevel"/>
    <w:tmpl w:val="24786B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71300CF5"/>
    <w:multiLevelType w:val="hybridMultilevel"/>
    <w:tmpl w:val="3CDAE57E"/>
    <w:lvl w:ilvl="0" w:tplc="87C880E4">
      <w:start w:val="1"/>
      <w:numFmt w:val="decimal"/>
      <w:lvlText w:val="%1)"/>
      <w:lvlJc w:val="left"/>
      <w:pPr>
        <w:ind w:left="677" w:hanging="360"/>
      </w:pPr>
      <w:rPr>
        <w:rFonts w:hint="default"/>
      </w:rPr>
    </w:lvl>
    <w:lvl w:ilvl="1" w:tplc="04150019" w:tentative="1">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141" w15:restartNumberingAfterBreak="0">
    <w:nsid w:val="71CE2F2F"/>
    <w:multiLevelType w:val="multilevel"/>
    <w:tmpl w:val="99DE5A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2" w15:restartNumberingAfterBreak="0">
    <w:nsid w:val="72660F18"/>
    <w:multiLevelType w:val="hybridMultilevel"/>
    <w:tmpl w:val="894EF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732E78E2"/>
    <w:multiLevelType w:val="hybridMultilevel"/>
    <w:tmpl w:val="9384B72C"/>
    <w:lvl w:ilvl="0" w:tplc="22661888">
      <w:start w:val="1"/>
      <w:numFmt w:val="lowerLetter"/>
      <w:lvlText w:val="%1)"/>
      <w:lvlJc w:val="left"/>
      <w:pPr>
        <w:ind w:left="720" w:hanging="360"/>
      </w:pPr>
      <w:rPr>
        <w:rFonts w:hint="default"/>
        <w:b w:val="0"/>
        <w:i w:val="0"/>
        <w:caps w:val="0"/>
        <w:strike w:val="0"/>
        <w:dstrike w:val="0"/>
        <w:vanish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74204299"/>
    <w:multiLevelType w:val="hybridMultilevel"/>
    <w:tmpl w:val="275AFE10"/>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45" w15:restartNumberingAfterBreak="0">
    <w:nsid w:val="755C2699"/>
    <w:multiLevelType w:val="hybridMultilevel"/>
    <w:tmpl w:val="20CC9D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75771C3A"/>
    <w:multiLevelType w:val="hybridMultilevel"/>
    <w:tmpl w:val="086435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79272152"/>
    <w:multiLevelType w:val="hybridMultilevel"/>
    <w:tmpl w:val="0B6808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98A6FEA"/>
    <w:multiLevelType w:val="hybridMultilevel"/>
    <w:tmpl w:val="080C07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C0A5894"/>
    <w:multiLevelType w:val="hybridMultilevel"/>
    <w:tmpl w:val="A3160C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CE95756"/>
    <w:multiLevelType w:val="hybridMultilevel"/>
    <w:tmpl w:val="81668604"/>
    <w:lvl w:ilvl="0" w:tplc="07F22144">
      <w:start w:val="1"/>
      <w:numFmt w:val="bullet"/>
      <w:lvlText w:val=""/>
      <w:lvlJc w:val="left"/>
      <w:pPr>
        <w:ind w:left="720" w:hanging="360"/>
      </w:pPr>
      <w:rPr>
        <w:rFonts w:ascii="Symbol" w:hAnsi="Symbol" w:hint="default"/>
        <w:color w:val="auto"/>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7E196601"/>
    <w:multiLevelType w:val="hybridMultilevel"/>
    <w:tmpl w:val="9E36F5E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2" w15:restartNumberingAfterBreak="0">
    <w:nsid w:val="7E6C4A1C"/>
    <w:multiLevelType w:val="hybridMultilevel"/>
    <w:tmpl w:val="94B0A58A"/>
    <w:lvl w:ilvl="0" w:tplc="5A28246E">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7F082B26"/>
    <w:multiLevelType w:val="hybridMultilevel"/>
    <w:tmpl w:val="9962CD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F2D2DFB"/>
    <w:multiLevelType w:val="hybridMultilevel"/>
    <w:tmpl w:val="D15061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7F470B44"/>
    <w:multiLevelType w:val="multilevel"/>
    <w:tmpl w:val="E126EE54"/>
    <w:lvl w:ilvl="0">
      <w:start w:val="1"/>
      <w:numFmt w:val="lowerLetter"/>
      <w:lvlText w:val="%1)"/>
      <w:lvlJc w:val="left"/>
      <w:pPr>
        <w:ind w:left="1434" w:hanging="360"/>
      </w:p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156" w15:restartNumberingAfterBreak="0">
    <w:nsid w:val="7F5F3BFE"/>
    <w:multiLevelType w:val="hybridMultilevel"/>
    <w:tmpl w:val="BA1C7330"/>
    <w:lvl w:ilvl="0" w:tplc="04150017">
      <w:start w:val="1"/>
      <w:numFmt w:val="lowerLetter"/>
      <w:lvlText w:val="%1)"/>
      <w:lvlJc w:val="left"/>
      <w:pPr>
        <w:ind w:left="720" w:hanging="360"/>
      </w:pPr>
    </w:lvl>
    <w:lvl w:ilvl="1" w:tplc="97622280">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68"/>
  </w:num>
  <w:num w:numId="3">
    <w:abstractNumId w:val="46"/>
  </w:num>
  <w:num w:numId="4">
    <w:abstractNumId w:val="22"/>
  </w:num>
  <w:num w:numId="5">
    <w:abstractNumId w:val="43"/>
  </w:num>
  <w:num w:numId="6">
    <w:abstractNumId w:val="36"/>
  </w:num>
  <w:num w:numId="7">
    <w:abstractNumId w:val="87"/>
  </w:num>
  <w:num w:numId="8">
    <w:abstractNumId w:val="112"/>
  </w:num>
  <w:num w:numId="9">
    <w:abstractNumId w:val="57"/>
  </w:num>
  <w:num w:numId="10">
    <w:abstractNumId w:val="39"/>
  </w:num>
  <w:num w:numId="11">
    <w:abstractNumId w:val="118"/>
  </w:num>
  <w:num w:numId="12">
    <w:abstractNumId w:val="96"/>
  </w:num>
  <w:num w:numId="13">
    <w:abstractNumId w:val="95"/>
  </w:num>
  <w:num w:numId="14">
    <w:abstractNumId w:val="81"/>
  </w:num>
  <w:num w:numId="15">
    <w:abstractNumId w:val="93"/>
  </w:num>
  <w:num w:numId="16">
    <w:abstractNumId w:val="92"/>
  </w:num>
  <w:num w:numId="17">
    <w:abstractNumId w:val="76"/>
  </w:num>
  <w:num w:numId="18">
    <w:abstractNumId w:val="156"/>
  </w:num>
  <w:num w:numId="19">
    <w:abstractNumId w:val="91"/>
  </w:num>
  <w:num w:numId="20">
    <w:abstractNumId w:val="66"/>
  </w:num>
  <w:num w:numId="21">
    <w:abstractNumId w:val="7"/>
  </w:num>
  <w:num w:numId="22">
    <w:abstractNumId w:val="85"/>
  </w:num>
  <w:num w:numId="23">
    <w:abstractNumId w:val="122"/>
  </w:num>
  <w:num w:numId="24">
    <w:abstractNumId w:val="59"/>
  </w:num>
  <w:num w:numId="25">
    <w:abstractNumId w:val="42"/>
  </w:num>
  <w:num w:numId="26">
    <w:abstractNumId w:val="24"/>
  </w:num>
  <w:num w:numId="27">
    <w:abstractNumId w:val="84"/>
  </w:num>
  <w:num w:numId="28">
    <w:abstractNumId w:val="48"/>
  </w:num>
  <w:num w:numId="29">
    <w:abstractNumId w:val="21"/>
  </w:num>
  <w:num w:numId="30">
    <w:abstractNumId w:val="71"/>
  </w:num>
  <w:num w:numId="31">
    <w:abstractNumId w:val="135"/>
  </w:num>
  <w:num w:numId="32">
    <w:abstractNumId w:val="119"/>
  </w:num>
  <w:num w:numId="33">
    <w:abstractNumId w:val="63"/>
  </w:num>
  <w:num w:numId="34">
    <w:abstractNumId w:val="77"/>
  </w:num>
  <w:num w:numId="35">
    <w:abstractNumId w:val="106"/>
  </w:num>
  <w:num w:numId="36">
    <w:abstractNumId w:val="86"/>
  </w:num>
  <w:num w:numId="37">
    <w:abstractNumId w:val="128"/>
  </w:num>
  <w:num w:numId="38">
    <w:abstractNumId w:val="0"/>
  </w:num>
  <w:num w:numId="39">
    <w:abstractNumId w:val="1"/>
  </w:num>
  <w:num w:numId="40">
    <w:abstractNumId w:val="125"/>
  </w:num>
  <w:num w:numId="41">
    <w:abstractNumId w:val="108"/>
  </w:num>
  <w:num w:numId="42">
    <w:abstractNumId w:val="104"/>
  </w:num>
  <w:num w:numId="43">
    <w:abstractNumId w:val="19"/>
  </w:num>
  <w:num w:numId="44">
    <w:abstractNumId w:val="102"/>
  </w:num>
  <w:num w:numId="45">
    <w:abstractNumId w:val="143"/>
  </w:num>
  <w:num w:numId="46">
    <w:abstractNumId w:val="90"/>
  </w:num>
  <w:num w:numId="47">
    <w:abstractNumId w:val="98"/>
  </w:num>
  <w:num w:numId="48">
    <w:abstractNumId w:val="132"/>
  </w:num>
  <w:num w:numId="49">
    <w:abstractNumId w:val="6"/>
  </w:num>
  <w:num w:numId="50">
    <w:abstractNumId w:val="107"/>
  </w:num>
  <w:num w:numId="51">
    <w:abstractNumId w:val="109"/>
  </w:num>
  <w:num w:numId="52">
    <w:abstractNumId w:val="111"/>
  </w:num>
  <w:num w:numId="53">
    <w:abstractNumId w:val="97"/>
  </w:num>
  <w:num w:numId="54">
    <w:abstractNumId w:val="32"/>
  </w:num>
  <w:num w:numId="55">
    <w:abstractNumId w:val="88"/>
  </w:num>
  <w:num w:numId="56">
    <w:abstractNumId w:val="4"/>
  </w:num>
  <w:num w:numId="57">
    <w:abstractNumId w:val="115"/>
  </w:num>
  <w:num w:numId="58">
    <w:abstractNumId w:val="35"/>
  </w:num>
  <w:num w:numId="59">
    <w:abstractNumId w:val="23"/>
  </w:num>
  <w:num w:numId="60">
    <w:abstractNumId w:val="89"/>
  </w:num>
  <w:num w:numId="6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33"/>
  </w:num>
  <w:num w:numId="63">
    <w:abstractNumId w:val="101"/>
  </w:num>
  <w:num w:numId="64">
    <w:abstractNumId w:val="62"/>
  </w:num>
  <w:num w:numId="65">
    <w:abstractNumId w:val="114"/>
  </w:num>
  <w:num w:numId="66">
    <w:abstractNumId w:val="61"/>
  </w:num>
  <w:num w:numId="67">
    <w:abstractNumId w:val="5"/>
  </w:num>
  <w:num w:numId="68">
    <w:abstractNumId w:val="138"/>
  </w:num>
  <w:num w:numId="69">
    <w:abstractNumId w:val="147"/>
  </w:num>
  <w:num w:numId="70">
    <w:abstractNumId w:val="103"/>
  </w:num>
  <w:num w:numId="71">
    <w:abstractNumId w:val="100"/>
  </w:num>
  <w:num w:numId="72">
    <w:abstractNumId w:val="37"/>
  </w:num>
  <w:num w:numId="73">
    <w:abstractNumId w:val="99"/>
  </w:num>
  <w:num w:numId="74">
    <w:abstractNumId w:val="14"/>
  </w:num>
  <w:num w:numId="75">
    <w:abstractNumId w:val="142"/>
  </w:num>
  <w:num w:numId="76">
    <w:abstractNumId w:val="72"/>
  </w:num>
  <w:num w:numId="77">
    <w:abstractNumId w:val="41"/>
  </w:num>
  <w:num w:numId="78">
    <w:abstractNumId w:val="53"/>
  </w:num>
  <w:num w:numId="79">
    <w:abstractNumId w:val="120"/>
  </w:num>
  <w:num w:numId="80">
    <w:abstractNumId w:val="15"/>
  </w:num>
  <w:num w:numId="81">
    <w:abstractNumId w:val="126"/>
  </w:num>
  <w:num w:numId="82">
    <w:abstractNumId w:val="78"/>
  </w:num>
  <w:num w:numId="83">
    <w:abstractNumId w:val="8"/>
  </w:num>
  <w:num w:numId="84">
    <w:abstractNumId w:val="16"/>
  </w:num>
  <w:num w:numId="85">
    <w:abstractNumId w:val="130"/>
  </w:num>
  <w:num w:numId="86">
    <w:abstractNumId w:val="34"/>
  </w:num>
  <w:num w:numId="87">
    <w:abstractNumId w:val="47"/>
  </w:num>
  <w:num w:numId="88">
    <w:abstractNumId w:val="49"/>
  </w:num>
  <w:num w:numId="89">
    <w:abstractNumId w:val="10"/>
  </w:num>
  <w:num w:numId="90">
    <w:abstractNumId w:val="3"/>
  </w:num>
  <w:num w:numId="91">
    <w:abstractNumId w:val="146"/>
  </w:num>
  <w:num w:numId="92">
    <w:abstractNumId w:val="60"/>
  </w:num>
  <w:num w:numId="93">
    <w:abstractNumId w:val="31"/>
  </w:num>
  <w:num w:numId="94">
    <w:abstractNumId w:val="148"/>
  </w:num>
  <w:num w:numId="95">
    <w:abstractNumId w:val="65"/>
  </w:num>
  <w:num w:numId="96">
    <w:abstractNumId w:val="51"/>
  </w:num>
  <w:num w:numId="97">
    <w:abstractNumId w:val="141"/>
  </w:num>
  <w:num w:numId="98">
    <w:abstractNumId w:val="56"/>
  </w:num>
  <w:num w:numId="99">
    <w:abstractNumId w:val="27"/>
  </w:num>
  <w:num w:numId="100">
    <w:abstractNumId w:val="155"/>
  </w:num>
  <w:num w:numId="101">
    <w:abstractNumId w:val="124"/>
  </w:num>
  <w:num w:numId="102">
    <w:abstractNumId w:val="94"/>
  </w:num>
  <w:num w:numId="103">
    <w:abstractNumId w:val="139"/>
  </w:num>
  <w:num w:numId="104">
    <w:abstractNumId w:val="129"/>
  </w:num>
  <w:num w:numId="105">
    <w:abstractNumId w:val="82"/>
  </w:num>
  <w:num w:numId="106">
    <w:abstractNumId w:val="123"/>
  </w:num>
  <w:num w:numId="107">
    <w:abstractNumId w:val="136"/>
  </w:num>
  <w:num w:numId="108">
    <w:abstractNumId w:val="137"/>
  </w:num>
  <w:num w:numId="109">
    <w:abstractNumId w:val="140"/>
  </w:num>
  <w:num w:numId="110">
    <w:abstractNumId w:val="79"/>
  </w:num>
  <w:num w:numId="111">
    <w:abstractNumId w:val="52"/>
  </w:num>
  <w:num w:numId="112">
    <w:abstractNumId w:val="149"/>
  </w:num>
  <w:num w:numId="113">
    <w:abstractNumId w:val="75"/>
  </w:num>
  <w:num w:numId="114">
    <w:abstractNumId w:val="145"/>
  </w:num>
  <w:num w:numId="115">
    <w:abstractNumId w:val="70"/>
  </w:num>
  <w:num w:numId="116">
    <w:abstractNumId w:val="74"/>
  </w:num>
  <w:num w:numId="117">
    <w:abstractNumId w:val="45"/>
  </w:num>
  <w:num w:numId="118">
    <w:abstractNumId w:val="154"/>
  </w:num>
  <w:num w:numId="11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7"/>
  </w:num>
  <w:num w:numId="121">
    <w:abstractNumId w:val="58"/>
  </w:num>
  <w:num w:numId="122">
    <w:abstractNumId w:val="64"/>
  </w:num>
  <w:num w:numId="123">
    <w:abstractNumId w:val="18"/>
  </w:num>
  <w:num w:numId="124">
    <w:abstractNumId w:val="9"/>
  </w:num>
  <w:num w:numId="125">
    <w:abstractNumId w:val="69"/>
  </w:num>
  <w:num w:numId="126">
    <w:abstractNumId w:val="134"/>
  </w:num>
  <w:num w:numId="127">
    <w:abstractNumId w:val="67"/>
  </w:num>
  <w:num w:numId="128">
    <w:abstractNumId w:val="20"/>
  </w:num>
  <w:num w:numId="129">
    <w:abstractNumId w:val="25"/>
  </w:num>
  <w:num w:numId="130">
    <w:abstractNumId w:val="152"/>
  </w:num>
  <w:num w:numId="131">
    <w:abstractNumId w:val="110"/>
  </w:num>
  <w:num w:numId="132">
    <w:abstractNumId w:val="105"/>
  </w:num>
  <w:num w:numId="133">
    <w:abstractNumId w:val="11"/>
  </w:num>
  <w:num w:numId="134">
    <w:abstractNumId w:val="33"/>
  </w:num>
  <w:num w:numId="135">
    <w:abstractNumId w:val="116"/>
  </w:num>
  <w:num w:numId="136">
    <w:abstractNumId w:val="131"/>
  </w:num>
  <w:num w:numId="137">
    <w:abstractNumId w:val="117"/>
  </w:num>
  <w:num w:numId="138">
    <w:abstractNumId w:val="73"/>
  </w:num>
  <w:num w:numId="139">
    <w:abstractNumId w:val="153"/>
  </w:num>
  <w:num w:numId="140">
    <w:abstractNumId w:val="80"/>
  </w:num>
  <w:num w:numId="141">
    <w:abstractNumId w:val="40"/>
  </w:num>
  <w:num w:numId="142">
    <w:abstractNumId w:val="30"/>
  </w:num>
  <w:num w:numId="143">
    <w:abstractNumId w:val="121"/>
  </w:num>
  <w:num w:numId="144">
    <w:abstractNumId w:val="55"/>
  </w:num>
  <w:num w:numId="145">
    <w:abstractNumId w:val="44"/>
  </w:num>
  <w:num w:numId="14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3"/>
  </w:num>
  <w:num w:numId="148">
    <w:abstractNumId w:val="151"/>
  </w:num>
  <w:num w:numId="149">
    <w:abstractNumId w:val="144"/>
  </w:num>
  <w:num w:numId="150">
    <w:abstractNumId w:val="29"/>
  </w:num>
  <w:num w:numId="151">
    <w:abstractNumId w:val="54"/>
  </w:num>
  <w:num w:numId="152">
    <w:abstractNumId w:val="28"/>
  </w:num>
  <w:num w:numId="153">
    <w:abstractNumId w:val="150"/>
  </w:num>
  <w:num w:numId="154">
    <w:abstractNumId w:val="38"/>
  </w:num>
  <w:num w:numId="155">
    <w:abstractNumId w:val="113"/>
  </w:num>
  <w:num w:numId="156">
    <w:abstractNumId w:val="127"/>
  </w:num>
  <w:num w:numId="157">
    <w:abstractNumId w:val="12"/>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1A3"/>
    <w:rsid w:val="0000154C"/>
    <w:rsid w:val="000027A5"/>
    <w:rsid w:val="00003B16"/>
    <w:rsid w:val="000040E1"/>
    <w:rsid w:val="00004E21"/>
    <w:rsid w:val="00012276"/>
    <w:rsid w:val="00013C47"/>
    <w:rsid w:val="00020218"/>
    <w:rsid w:val="00031E69"/>
    <w:rsid w:val="000356F1"/>
    <w:rsid w:val="00035BFB"/>
    <w:rsid w:val="00040F39"/>
    <w:rsid w:val="00046ED4"/>
    <w:rsid w:val="000477A0"/>
    <w:rsid w:val="000506A1"/>
    <w:rsid w:val="000536DE"/>
    <w:rsid w:val="00053FB1"/>
    <w:rsid w:val="000572F3"/>
    <w:rsid w:val="0005743C"/>
    <w:rsid w:val="00060D1E"/>
    <w:rsid w:val="00062D8E"/>
    <w:rsid w:val="000630DC"/>
    <w:rsid w:val="00070B75"/>
    <w:rsid w:val="00082435"/>
    <w:rsid w:val="0008757B"/>
    <w:rsid w:val="00087ED3"/>
    <w:rsid w:val="000908A5"/>
    <w:rsid w:val="00090F97"/>
    <w:rsid w:val="0009116E"/>
    <w:rsid w:val="0009127D"/>
    <w:rsid w:val="000915A2"/>
    <w:rsid w:val="00097DD8"/>
    <w:rsid w:val="00097E30"/>
    <w:rsid w:val="000B0A92"/>
    <w:rsid w:val="000B1636"/>
    <w:rsid w:val="000B7676"/>
    <w:rsid w:val="000C2B72"/>
    <w:rsid w:val="000C320A"/>
    <w:rsid w:val="000D066E"/>
    <w:rsid w:val="000D1C9D"/>
    <w:rsid w:val="000D203B"/>
    <w:rsid w:val="000D2C7C"/>
    <w:rsid w:val="000D2DD4"/>
    <w:rsid w:val="000D2EAF"/>
    <w:rsid w:val="000D51FC"/>
    <w:rsid w:val="000D627B"/>
    <w:rsid w:val="000D6722"/>
    <w:rsid w:val="000D6E0F"/>
    <w:rsid w:val="000D7107"/>
    <w:rsid w:val="000E0FD9"/>
    <w:rsid w:val="000E1EC8"/>
    <w:rsid w:val="000E3288"/>
    <w:rsid w:val="000E6EB4"/>
    <w:rsid w:val="000F078F"/>
    <w:rsid w:val="000F12B4"/>
    <w:rsid w:val="000F30FE"/>
    <w:rsid w:val="000F43FF"/>
    <w:rsid w:val="000F56BE"/>
    <w:rsid w:val="0010449D"/>
    <w:rsid w:val="00106DB3"/>
    <w:rsid w:val="00107AC6"/>
    <w:rsid w:val="00116E7F"/>
    <w:rsid w:val="0011718F"/>
    <w:rsid w:val="0012087D"/>
    <w:rsid w:val="001313FE"/>
    <w:rsid w:val="00131AE2"/>
    <w:rsid w:val="00131E38"/>
    <w:rsid w:val="00132AF0"/>
    <w:rsid w:val="001340B8"/>
    <w:rsid w:val="001349B6"/>
    <w:rsid w:val="0013643F"/>
    <w:rsid w:val="001366B7"/>
    <w:rsid w:val="00140454"/>
    <w:rsid w:val="0014222D"/>
    <w:rsid w:val="00142ADC"/>
    <w:rsid w:val="00143AEE"/>
    <w:rsid w:val="00144054"/>
    <w:rsid w:val="00144094"/>
    <w:rsid w:val="00145377"/>
    <w:rsid w:val="00145E0B"/>
    <w:rsid w:val="00147204"/>
    <w:rsid w:val="00152D09"/>
    <w:rsid w:val="001551D9"/>
    <w:rsid w:val="00160605"/>
    <w:rsid w:val="001613B4"/>
    <w:rsid w:val="00162385"/>
    <w:rsid w:val="00166D60"/>
    <w:rsid w:val="00166FE1"/>
    <w:rsid w:val="00171B60"/>
    <w:rsid w:val="0017225C"/>
    <w:rsid w:val="00173CD5"/>
    <w:rsid w:val="00174D33"/>
    <w:rsid w:val="00176F18"/>
    <w:rsid w:val="00176F3C"/>
    <w:rsid w:val="0018055D"/>
    <w:rsid w:val="001835C4"/>
    <w:rsid w:val="0018427E"/>
    <w:rsid w:val="00184D3A"/>
    <w:rsid w:val="00185D3D"/>
    <w:rsid w:val="00187BA7"/>
    <w:rsid w:val="00190B9B"/>
    <w:rsid w:val="00190F55"/>
    <w:rsid w:val="00194B45"/>
    <w:rsid w:val="00195191"/>
    <w:rsid w:val="001972AC"/>
    <w:rsid w:val="001A3E84"/>
    <w:rsid w:val="001A444D"/>
    <w:rsid w:val="001A4615"/>
    <w:rsid w:val="001A4AD9"/>
    <w:rsid w:val="001A7A2D"/>
    <w:rsid w:val="001A7A75"/>
    <w:rsid w:val="001B2C77"/>
    <w:rsid w:val="001C0D0C"/>
    <w:rsid w:val="001C1B30"/>
    <w:rsid w:val="001C1E54"/>
    <w:rsid w:val="001C22D0"/>
    <w:rsid w:val="001C2D76"/>
    <w:rsid w:val="001C3BE4"/>
    <w:rsid w:val="001C41DC"/>
    <w:rsid w:val="001C74D2"/>
    <w:rsid w:val="001D01F7"/>
    <w:rsid w:val="001D4C84"/>
    <w:rsid w:val="001D7853"/>
    <w:rsid w:val="001E7095"/>
    <w:rsid w:val="001E77C2"/>
    <w:rsid w:val="001F0A75"/>
    <w:rsid w:val="001F16FB"/>
    <w:rsid w:val="001F5335"/>
    <w:rsid w:val="001F697D"/>
    <w:rsid w:val="001F74B0"/>
    <w:rsid w:val="00203731"/>
    <w:rsid w:val="00206B75"/>
    <w:rsid w:val="0021184F"/>
    <w:rsid w:val="002120E4"/>
    <w:rsid w:val="002127FA"/>
    <w:rsid w:val="002144FF"/>
    <w:rsid w:val="00220CB2"/>
    <w:rsid w:val="002225B3"/>
    <w:rsid w:val="00222BB9"/>
    <w:rsid w:val="00222DD9"/>
    <w:rsid w:val="002328E5"/>
    <w:rsid w:val="00234956"/>
    <w:rsid w:val="002349CD"/>
    <w:rsid w:val="00235151"/>
    <w:rsid w:val="0024241B"/>
    <w:rsid w:val="0024426E"/>
    <w:rsid w:val="002452C3"/>
    <w:rsid w:val="00245E8C"/>
    <w:rsid w:val="00247A8A"/>
    <w:rsid w:val="00255C7D"/>
    <w:rsid w:val="00255D26"/>
    <w:rsid w:val="00275CBB"/>
    <w:rsid w:val="00277529"/>
    <w:rsid w:val="00277B95"/>
    <w:rsid w:val="002832A0"/>
    <w:rsid w:val="002859E0"/>
    <w:rsid w:val="00287499"/>
    <w:rsid w:val="0029549B"/>
    <w:rsid w:val="00295DD6"/>
    <w:rsid w:val="002A0A7A"/>
    <w:rsid w:val="002A263B"/>
    <w:rsid w:val="002A33D3"/>
    <w:rsid w:val="002A40DA"/>
    <w:rsid w:val="002A6E6C"/>
    <w:rsid w:val="002B23A8"/>
    <w:rsid w:val="002B4E04"/>
    <w:rsid w:val="002C02FE"/>
    <w:rsid w:val="002C3386"/>
    <w:rsid w:val="002C5410"/>
    <w:rsid w:val="002C6ACB"/>
    <w:rsid w:val="002D0035"/>
    <w:rsid w:val="002D11D4"/>
    <w:rsid w:val="002D7FB8"/>
    <w:rsid w:val="002E0628"/>
    <w:rsid w:val="002E36F4"/>
    <w:rsid w:val="002E3F0D"/>
    <w:rsid w:val="002E4EB3"/>
    <w:rsid w:val="002E55F7"/>
    <w:rsid w:val="002E7878"/>
    <w:rsid w:val="002E7DC0"/>
    <w:rsid w:val="002F22A2"/>
    <w:rsid w:val="002F37E4"/>
    <w:rsid w:val="00306E9E"/>
    <w:rsid w:val="00311871"/>
    <w:rsid w:val="00311B15"/>
    <w:rsid w:val="00313278"/>
    <w:rsid w:val="003178FF"/>
    <w:rsid w:val="00320EFB"/>
    <w:rsid w:val="003222FF"/>
    <w:rsid w:val="003261AE"/>
    <w:rsid w:val="00326C0D"/>
    <w:rsid w:val="00327997"/>
    <w:rsid w:val="00327C8C"/>
    <w:rsid w:val="00331714"/>
    <w:rsid w:val="00331951"/>
    <w:rsid w:val="00333BA9"/>
    <w:rsid w:val="00334563"/>
    <w:rsid w:val="00335011"/>
    <w:rsid w:val="00341D0C"/>
    <w:rsid w:val="00343953"/>
    <w:rsid w:val="00344157"/>
    <w:rsid w:val="003462E3"/>
    <w:rsid w:val="00350650"/>
    <w:rsid w:val="00351CFC"/>
    <w:rsid w:val="003553EB"/>
    <w:rsid w:val="00360937"/>
    <w:rsid w:val="00360FEE"/>
    <w:rsid w:val="003660FC"/>
    <w:rsid w:val="00372646"/>
    <w:rsid w:val="003737A3"/>
    <w:rsid w:val="003739FB"/>
    <w:rsid w:val="00375E3F"/>
    <w:rsid w:val="003763CB"/>
    <w:rsid w:val="003811D5"/>
    <w:rsid w:val="003830A3"/>
    <w:rsid w:val="0038449B"/>
    <w:rsid w:val="00384E1A"/>
    <w:rsid w:val="00387042"/>
    <w:rsid w:val="003874A2"/>
    <w:rsid w:val="003917D4"/>
    <w:rsid w:val="0039632A"/>
    <w:rsid w:val="003A503F"/>
    <w:rsid w:val="003A5679"/>
    <w:rsid w:val="003B0339"/>
    <w:rsid w:val="003B4542"/>
    <w:rsid w:val="003C0713"/>
    <w:rsid w:val="003C2B02"/>
    <w:rsid w:val="003C53E4"/>
    <w:rsid w:val="003C55E8"/>
    <w:rsid w:val="003C6B4A"/>
    <w:rsid w:val="003C6D0A"/>
    <w:rsid w:val="003C6DF1"/>
    <w:rsid w:val="003D1944"/>
    <w:rsid w:val="003D1B4F"/>
    <w:rsid w:val="003D692B"/>
    <w:rsid w:val="003E1265"/>
    <w:rsid w:val="003E7554"/>
    <w:rsid w:val="003F01DE"/>
    <w:rsid w:val="003F4A84"/>
    <w:rsid w:val="003F70C8"/>
    <w:rsid w:val="0040090E"/>
    <w:rsid w:val="00403383"/>
    <w:rsid w:val="00406B3B"/>
    <w:rsid w:val="00410A9A"/>
    <w:rsid w:val="00415F4B"/>
    <w:rsid w:val="004167B7"/>
    <w:rsid w:val="00420B92"/>
    <w:rsid w:val="004239E8"/>
    <w:rsid w:val="00423DEF"/>
    <w:rsid w:val="00425745"/>
    <w:rsid w:val="00427DB9"/>
    <w:rsid w:val="004314B5"/>
    <w:rsid w:val="004317D3"/>
    <w:rsid w:val="0043203C"/>
    <w:rsid w:val="00434AF2"/>
    <w:rsid w:val="00436B0A"/>
    <w:rsid w:val="00440EAD"/>
    <w:rsid w:val="00444E3D"/>
    <w:rsid w:val="00455623"/>
    <w:rsid w:val="0046058A"/>
    <w:rsid w:val="004624C8"/>
    <w:rsid w:val="00462F19"/>
    <w:rsid w:val="004745EA"/>
    <w:rsid w:val="00474D9A"/>
    <w:rsid w:val="004758C4"/>
    <w:rsid w:val="00476025"/>
    <w:rsid w:val="004767AF"/>
    <w:rsid w:val="00477B52"/>
    <w:rsid w:val="004800A1"/>
    <w:rsid w:val="004803BF"/>
    <w:rsid w:val="00484BBA"/>
    <w:rsid w:val="00485F35"/>
    <w:rsid w:val="00487794"/>
    <w:rsid w:val="004920D8"/>
    <w:rsid w:val="00492541"/>
    <w:rsid w:val="00492A5A"/>
    <w:rsid w:val="00493D84"/>
    <w:rsid w:val="00493EBB"/>
    <w:rsid w:val="00495D20"/>
    <w:rsid w:val="004A2551"/>
    <w:rsid w:val="004A34D8"/>
    <w:rsid w:val="004A5595"/>
    <w:rsid w:val="004A6D33"/>
    <w:rsid w:val="004A6F7E"/>
    <w:rsid w:val="004B0DF8"/>
    <w:rsid w:val="004B6DD1"/>
    <w:rsid w:val="004B7BB1"/>
    <w:rsid w:val="004B7E5C"/>
    <w:rsid w:val="004C01F5"/>
    <w:rsid w:val="004C0546"/>
    <w:rsid w:val="004C367F"/>
    <w:rsid w:val="004C36E5"/>
    <w:rsid w:val="004C71BE"/>
    <w:rsid w:val="004D0E0C"/>
    <w:rsid w:val="004D24D3"/>
    <w:rsid w:val="004D2FE2"/>
    <w:rsid w:val="004D43EE"/>
    <w:rsid w:val="004D58EC"/>
    <w:rsid w:val="004E04F6"/>
    <w:rsid w:val="004E5756"/>
    <w:rsid w:val="004E7C21"/>
    <w:rsid w:val="004F0A41"/>
    <w:rsid w:val="004F0EDC"/>
    <w:rsid w:val="004F3145"/>
    <w:rsid w:val="004F5588"/>
    <w:rsid w:val="004F7AE8"/>
    <w:rsid w:val="00506B32"/>
    <w:rsid w:val="005113E1"/>
    <w:rsid w:val="005120EF"/>
    <w:rsid w:val="00513801"/>
    <w:rsid w:val="00514E38"/>
    <w:rsid w:val="00515681"/>
    <w:rsid w:val="005232D1"/>
    <w:rsid w:val="005236EC"/>
    <w:rsid w:val="005311B9"/>
    <w:rsid w:val="00535B34"/>
    <w:rsid w:val="00540600"/>
    <w:rsid w:val="005413F5"/>
    <w:rsid w:val="00541DE4"/>
    <w:rsid w:val="0054246A"/>
    <w:rsid w:val="00545072"/>
    <w:rsid w:val="00557A51"/>
    <w:rsid w:val="005616AF"/>
    <w:rsid w:val="0056316F"/>
    <w:rsid w:val="00565CD1"/>
    <w:rsid w:val="005708B1"/>
    <w:rsid w:val="00572F19"/>
    <w:rsid w:val="00573709"/>
    <w:rsid w:val="00574B3A"/>
    <w:rsid w:val="00575159"/>
    <w:rsid w:val="00581059"/>
    <w:rsid w:val="00582283"/>
    <w:rsid w:val="005827CF"/>
    <w:rsid w:val="00583075"/>
    <w:rsid w:val="00583A71"/>
    <w:rsid w:val="005871E7"/>
    <w:rsid w:val="00592740"/>
    <w:rsid w:val="00594F43"/>
    <w:rsid w:val="005A0619"/>
    <w:rsid w:val="005A2013"/>
    <w:rsid w:val="005A4B0C"/>
    <w:rsid w:val="005A7C1D"/>
    <w:rsid w:val="005B0AFC"/>
    <w:rsid w:val="005B1E09"/>
    <w:rsid w:val="005B2229"/>
    <w:rsid w:val="005B4A4E"/>
    <w:rsid w:val="005C051C"/>
    <w:rsid w:val="005C49E6"/>
    <w:rsid w:val="005C5545"/>
    <w:rsid w:val="005D03B3"/>
    <w:rsid w:val="005D1860"/>
    <w:rsid w:val="005D1905"/>
    <w:rsid w:val="005D32F7"/>
    <w:rsid w:val="005D38E8"/>
    <w:rsid w:val="005D39D1"/>
    <w:rsid w:val="005D468A"/>
    <w:rsid w:val="005D6644"/>
    <w:rsid w:val="005D7EDF"/>
    <w:rsid w:val="005D7F76"/>
    <w:rsid w:val="005E0274"/>
    <w:rsid w:val="005E1166"/>
    <w:rsid w:val="005E5568"/>
    <w:rsid w:val="005E618D"/>
    <w:rsid w:val="005E62A4"/>
    <w:rsid w:val="005F06AE"/>
    <w:rsid w:val="005F21A3"/>
    <w:rsid w:val="005F2AA7"/>
    <w:rsid w:val="005F34EE"/>
    <w:rsid w:val="005F5000"/>
    <w:rsid w:val="005F6AC0"/>
    <w:rsid w:val="005F720C"/>
    <w:rsid w:val="006016EF"/>
    <w:rsid w:val="00602307"/>
    <w:rsid w:val="00603818"/>
    <w:rsid w:val="00603E4E"/>
    <w:rsid w:val="00605D5C"/>
    <w:rsid w:val="00607029"/>
    <w:rsid w:val="006070E3"/>
    <w:rsid w:val="00607273"/>
    <w:rsid w:val="00607B43"/>
    <w:rsid w:val="00610BC9"/>
    <w:rsid w:val="0061222A"/>
    <w:rsid w:val="006167A7"/>
    <w:rsid w:val="00622C6D"/>
    <w:rsid w:val="00623C9D"/>
    <w:rsid w:val="0062430F"/>
    <w:rsid w:val="006256D0"/>
    <w:rsid w:val="006339B2"/>
    <w:rsid w:val="0063493D"/>
    <w:rsid w:val="00635463"/>
    <w:rsid w:val="006361EF"/>
    <w:rsid w:val="00636A6C"/>
    <w:rsid w:val="00636D56"/>
    <w:rsid w:val="00637165"/>
    <w:rsid w:val="0063758E"/>
    <w:rsid w:val="00637DC0"/>
    <w:rsid w:val="00637E9D"/>
    <w:rsid w:val="006470E8"/>
    <w:rsid w:val="006508CD"/>
    <w:rsid w:val="00651E36"/>
    <w:rsid w:val="006575CB"/>
    <w:rsid w:val="0066086F"/>
    <w:rsid w:val="00660EF9"/>
    <w:rsid w:val="006632FD"/>
    <w:rsid w:val="006633AC"/>
    <w:rsid w:val="006778C5"/>
    <w:rsid w:val="00680050"/>
    <w:rsid w:val="00680A64"/>
    <w:rsid w:val="006836E8"/>
    <w:rsid w:val="006913E2"/>
    <w:rsid w:val="00693258"/>
    <w:rsid w:val="00693989"/>
    <w:rsid w:val="00696134"/>
    <w:rsid w:val="00696BC3"/>
    <w:rsid w:val="006A14F0"/>
    <w:rsid w:val="006A204A"/>
    <w:rsid w:val="006A278C"/>
    <w:rsid w:val="006A62B6"/>
    <w:rsid w:val="006B2454"/>
    <w:rsid w:val="006B33FA"/>
    <w:rsid w:val="006B435D"/>
    <w:rsid w:val="006C1D6A"/>
    <w:rsid w:val="006C34B3"/>
    <w:rsid w:val="006C648F"/>
    <w:rsid w:val="006D2680"/>
    <w:rsid w:val="006E09AB"/>
    <w:rsid w:val="006F11CF"/>
    <w:rsid w:val="006F11E6"/>
    <w:rsid w:val="006F3F4C"/>
    <w:rsid w:val="006F5EF4"/>
    <w:rsid w:val="00702126"/>
    <w:rsid w:val="0070213C"/>
    <w:rsid w:val="00704CAF"/>
    <w:rsid w:val="00711DF7"/>
    <w:rsid w:val="00713BB1"/>
    <w:rsid w:val="00716DE6"/>
    <w:rsid w:val="00722CF5"/>
    <w:rsid w:val="007240AD"/>
    <w:rsid w:val="00725D14"/>
    <w:rsid w:val="00726CEF"/>
    <w:rsid w:val="00732F75"/>
    <w:rsid w:val="007409BA"/>
    <w:rsid w:val="0074345C"/>
    <w:rsid w:val="00743FA9"/>
    <w:rsid w:val="00744535"/>
    <w:rsid w:val="0074529E"/>
    <w:rsid w:val="00747BAF"/>
    <w:rsid w:val="00751D3D"/>
    <w:rsid w:val="00756F9A"/>
    <w:rsid w:val="00764044"/>
    <w:rsid w:val="00765D69"/>
    <w:rsid w:val="00771334"/>
    <w:rsid w:val="00781FCD"/>
    <w:rsid w:val="00782A5D"/>
    <w:rsid w:val="00783ADF"/>
    <w:rsid w:val="00783D82"/>
    <w:rsid w:val="00792290"/>
    <w:rsid w:val="00797DA6"/>
    <w:rsid w:val="007A107C"/>
    <w:rsid w:val="007A33AA"/>
    <w:rsid w:val="007A49C0"/>
    <w:rsid w:val="007A63C8"/>
    <w:rsid w:val="007A6660"/>
    <w:rsid w:val="007B1717"/>
    <w:rsid w:val="007B1B2B"/>
    <w:rsid w:val="007B34BF"/>
    <w:rsid w:val="007B50EA"/>
    <w:rsid w:val="007B5903"/>
    <w:rsid w:val="007B5B63"/>
    <w:rsid w:val="007B6198"/>
    <w:rsid w:val="007B78C9"/>
    <w:rsid w:val="007C07D8"/>
    <w:rsid w:val="007C11CC"/>
    <w:rsid w:val="007C23B7"/>
    <w:rsid w:val="007C3BE7"/>
    <w:rsid w:val="007C4384"/>
    <w:rsid w:val="007C6286"/>
    <w:rsid w:val="007C6F00"/>
    <w:rsid w:val="007D1E16"/>
    <w:rsid w:val="007D1FCE"/>
    <w:rsid w:val="007D478B"/>
    <w:rsid w:val="007E2E98"/>
    <w:rsid w:val="007E3800"/>
    <w:rsid w:val="007E3AEB"/>
    <w:rsid w:val="007E6EA2"/>
    <w:rsid w:val="007F0983"/>
    <w:rsid w:val="007F0AC1"/>
    <w:rsid w:val="007F39FC"/>
    <w:rsid w:val="007F466E"/>
    <w:rsid w:val="007F6793"/>
    <w:rsid w:val="007F6830"/>
    <w:rsid w:val="0080079B"/>
    <w:rsid w:val="00801043"/>
    <w:rsid w:val="008013AD"/>
    <w:rsid w:val="00810AC1"/>
    <w:rsid w:val="008110E9"/>
    <w:rsid w:val="008115F6"/>
    <w:rsid w:val="0081371C"/>
    <w:rsid w:val="00814E92"/>
    <w:rsid w:val="00815D7A"/>
    <w:rsid w:val="0081680F"/>
    <w:rsid w:val="0082293F"/>
    <w:rsid w:val="00823FEA"/>
    <w:rsid w:val="00826A6C"/>
    <w:rsid w:val="0082729C"/>
    <w:rsid w:val="00833DBE"/>
    <w:rsid w:val="00834828"/>
    <w:rsid w:val="0083552D"/>
    <w:rsid w:val="008408D8"/>
    <w:rsid w:val="00845989"/>
    <w:rsid w:val="00852F00"/>
    <w:rsid w:val="00855EA6"/>
    <w:rsid w:val="00861378"/>
    <w:rsid w:val="0087336E"/>
    <w:rsid w:val="008754D2"/>
    <w:rsid w:val="00881FB0"/>
    <w:rsid w:val="0088410F"/>
    <w:rsid w:val="0088519E"/>
    <w:rsid w:val="00886119"/>
    <w:rsid w:val="0088758A"/>
    <w:rsid w:val="00891018"/>
    <w:rsid w:val="0089639F"/>
    <w:rsid w:val="0089654C"/>
    <w:rsid w:val="008A2664"/>
    <w:rsid w:val="008A4C96"/>
    <w:rsid w:val="008A5899"/>
    <w:rsid w:val="008A7491"/>
    <w:rsid w:val="008B1FAD"/>
    <w:rsid w:val="008B4A32"/>
    <w:rsid w:val="008B6FF0"/>
    <w:rsid w:val="008C4A0C"/>
    <w:rsid w:val="008D1FFC"/>
    <w:rsid w:val="008D476C"/>
    <w:rsid w:val="008D5622"/>
    <w:rsid w:val="008D7255"/>
    <w:rsid w:val="008E0FDE"/>
    <w:rsid w:val="008E1CA7"/>
    <w:rsid w:val="008E4867"/>
    <w:rsid w:val="008E5096"/>
    <w:rsid w:val="008E595D"/>
    <w:rsid w:val="008E6597"/>
    <w:rsid w:val="008E78D2"/>
    <w:rsid w:val="008F0655"/>
    <w:rsid w:val="008F3DA3"/>
    <w:rsid w:val="008F63C2"/>
    <w:rsid w:val="009030BD"/>
    <w:rsid w:val="009052D2"/>
    <w:rsid w:val="00905AA0"/>
    <w:rsid w:val="00905AFB"/>
    <w:rsid w:val="009126AB"/>
    <w:rsid w:val="0091301B"/>
    <w:rsid w:val="00915D99"/>
    <w:rsid w:val="00917579"/>
    <w:rsid w:val="00917AA6"/>
    <w:rsid w:val="00921F5B"/>
    <w:rsid w:val="00923637"/>
    <w:rsid w:val="00924EDC"/>
    <w:rsid w:val="00926C9E"/>
    <w:rsid w:val="00931601"/>
    <w:rsid w:val="00931677"/>
    <w:rsid w:val="0093275B"/>
    <w:rsid w:val="00932932"/>
    <w:rsid w:val="00934464"/>
    <w:rsid w:val="0094309C"/>
    <w:rsid w:val="00951DC9"/>
    <w:rsid w:val="009526A7"/>
    <w:rsid w:val="009530DB"/>
    <w:rsid w:val="00956296"/>
    <w:rsid w:val="00957E17"/>
    <w:rsid w:val="00962856"/>
    <w:rsid w:val="00962F2A"/>
    <w:rsid w:val="0096627E"/>
    <w:rsid w:val="00966693"/>
    <w:rsid w:val="00967224"/>
    <w:rsid w:val="00970F97"/>
    <w:rsid w:val="0097126C"/>
    <w:rsid w:val="00971E30"/>
    <w:rsid w:val="0097442F"/>
    <w:rsid w:val="00975528"/>
    <w:rsid w:val="00977F03"/>
    <w:rsid w:val="00981559"/>
    <w:rsid w:val="00981DED"/>
    <w:rsid w:val="00991597"/>
    <w:rsid w:val="00993723"/>
    <w:rsid w:val="009958D8"/>
    <w:rsid w:val="0099685D"/>
    <w:rsid w:val="00997033"/>
    <w:rsid w:val="009A2EFD"/>
    <w:rsid w:val="009A4AB8"/>
    <w:rsid w:val="009B2B3D"/>
    <w:rsid w:val="009B2D17"/>
    <w:rsid w:val="009B33B6"/>
    <w:rsid w:val="009B38C5"/>
    <w:rsid w:val="009B3A0C"/>
    <w:rsid w:val="009B44F7"/>
    <w:rsid w:val="009B5E29"/>
    <w:rsid w:val="009B5F0C"/>
    <w:rsid w:val="009B6C67"/>
    <w:rsid w:val="009C096B"/>
    <w:rsid w:val="009C5E0F"/>
    <w:rsid w:val="009D1980"/>
    <w:rsid w:val="009D6EEC"/>
    <w:rsid w:val="009D73E0"/>
    <w:rsid w:val="009F32B3"/>
    <w:rsid w:val="009F3F16"/>
    <w:rsid w:val="009F4441"/>
    <w:rsid w:val="009F588E"/>
    <w:rsid w:val="009F6F92"/>
    <w:rsid w:val="009F77C7"/>
    <w:rsid w:val="009F7C0E"/>
    <w:rsid w:val="009F7F8F"/>
    <w:rsid w:val="00A01DA0"/>
    <w:rsid w:val="00A02BE2"/>
    <w:rsid w:val="00A06C2B"/>
    <w:rsid w:val="00A10B19"/>
    <w:rsid w:val="00A11331"/>
    <w:rsid w:val="00A134EF"/>
    <w:rsid w:val="00A15EC6"/>
    <w:rsid w:val="00A15F53"/>
    <w:rsid w:val="00A163F8"/>
    <w:rsid w:val="00A204D7"/>
    <w:rsid w:val="00A2162F"/>
    <w:rsid w:val="00A24FB1"/>
    <w:rsid w:val="00A252A5"/>
    <w:rsid w:val="00A32A0D"/>
    <w:rsid w:val="00A33AEC"/>
    <w:rsid w:val="00A43214"/>
    <w:rsid w:val="00A44356"/>
    <w:rsid w:val="00A4674E"/>
    <w:rsid w:val="00A50818"/>
    <w:rsid w:val="00A5161D"/>
    <w:rsid w:val="00A550D7"/>
    <w:rsid w:val="00A56186"/>
    <w:rsid w:val="00A60853"/>
    <w:rsid w:val="00A63BD5"/>
    <w:rsid w:val="00A65492"/>
    <w:rsid w:val="00A67565"/>
    <w:rsid w:val="00A7016A"/>
    <w:rsid w:val="00A70894"/>
    <w:rsid w:val="00A770E1"/>
    <w:rsid w:val="00A773E6"/>
    <w:rsid w:val="00A8233F"/>
    <w:rsid w:val="00A82B27"/>
    <w:rsid w:val="00A92601"/>
    <w:rsid w:val="00A95EEE"/>
    <w:rsid w:val="00A96672"/>
    <w:rsid w:val="00AA10FD"/>
    <w:rsid w:val="00AA1A53"/>
    <w:rsid w:val="00AA596A"/>
    <w:rsid w:val="00AA5B52"/>
    <w:rsid w:val="00AB3A6C"/>
    <w:rsid w:val="00AB3F0D"/>
    <w:rsid w:val="00AB5939"/>
    <w:rsid w:val="00AB737A"/>
    <w:rsid w:val="00AC02F5"/>
    <w:rsid w:val="00AC2B06"/>
    <w:rsid w:val="00AC3840"/>
    <w:rsid w:val="00AC3894"/>
    <w:rsid w:val="00AC3CB2"/>
    <w:rsid w:val="00AC56B0"/>
    <w:rsid w:val="00AC6E9F"/>
    <w:rsid w:val="00AC730D"/>
    <w:rsid w:val="00AD117F"/>
    <w:rsid w:val="00AD34ED"/>
    <w:rsid w:val="00AD63EC"/>
    <w:rsid w:val="00AD6926"/>
    <w:rsid w:val="00AD7992"/>
    <w:rsid w:val="00AE1F10"/>
    <w:rsid w:val="00AE2B6C"/>
    <w:rsid w:val="00AE3614"/>
    <w:rsid w:val="00AE439D"/>
    <w:rsid w:val="00AE5A7C"/>
    <w:rsid w:val="00AE611D"/>
    <w:rsid w:val="00AE635C"/>
    <w:rsid w:val="00AE69E3"/>
    <w:rsid w:val="00AE7E1F"/>
    <w:rsid w:val="00AE7FC4"/>
    <w:rsid w:val="00AF015E"/>
    <w:rsid w:val="00AF4556"/>
    <w:rsid w:val="00AF6A1B"/>
    <w:rsid w:val="00B005D8"/>
    <w:rsid w:val="00B01423"/>
    <w:rsid w:val="00B0204B"/>
    <w:rsid w:val="00B065D7"/>
    <w:rsid w:val="00B0772E"/>
    <w:rsid w:val="00B0786D"/>
    <w:rsid w:val="00B12E4B"/>
    <w:rsid w:val="00B135A3"/>
    <w:rsid w:val="00B13BA9"/>
    <w:rsid w:val="00B216FA"/>
    <w:rsid w:val="00B25B67"/>
    <w:rsid w:val="00B26B06"/>
    <w:rsid w:val="00B2700A"/>
    <w:rsid w:val="00B31EB2"/>
    <w:rsid w:val="00B32315"/>
    <w:rsid w:val="00B33AE9"/>
    <w:rsid w:val="00B351A2"/>
    <w:rsid w:val="00B35B82"/>
    <w:rsid w:val="00B404DB"/>
    <w:rsid w:val="00B410FC"/>
    <w:rsid w:val="00B43C9F"/>
    <w:rsid w:val="00B44A17"/>
    <w:rsid w:val="00B44EC6"/>
    <w:rsid w:val="00B45A68"/>
    <w:rsid w:val="00B5102B"/>
    <w:rsid w:val="00B52EE4"/>
    <w:rsid w:val="00B537F8"/>
    <w:rsid w:val="00B55501"/>
    <w:rsid w:val="00B56833"/>
    <w:rsid w:val="00B57EC6"/>
    <w:rsid w:val="00B620FF"/>
    <w:rsid w:val="00B62EB8"/>
    <w:rsid w:val="00B63C99"/>
    <w:rsid w:val="00B6442F"/>
    <w:rsid w:val="00B656D4"/>
    <w:rsid w:val="00B71463"/>
    <w:rsid w:val="00B72713"/>
    <w:rsid w:val="00B755A0"/>
    <w:rsid w:val="00B77321"/>
    <w:rsid w:val="00B832BC"/>
    <w:rsid w:val="00B84349"/>
    <w:rsid w:val="00B93839"/>
    <w:rsid w:val="00B96CD2"/>
    <w:rsid w:val="00B97EED"/>
    <w:rsid w:val="00BA01F8"/>
    <w:rsid w:val="00BA0319"/>
    <w:rsid w:val="00BA2372"/>
    <w:rsid w:val="00BA53EF"/>
    <w:rsid w:val="00BA6123"/>
    <w:rsid w:val="00BA75C3"/>
    <w:rsid w:val="00BB2548"/>
    <w:rsid w:val="00BB6DBD"/>
    <w:rsid w:val="00BC3959"/>
    <w:rsid w:val="00BC3A7A"/>
    <w:rsid w:val="00BD1866"/>
    <w:rsid w:val="00BD21F4"/>
    <w:rsid w:val="00BD648B"/>
    <w:rsid w:val="00BD6F69"/>
    <w:rsid w:val="00BE2BAF"/>
    <w:rsid w:val="00BE31B3"/>
    <w:rsid w:val="00BE48FF"/>
    <w:rsid w:val="00BE6CF2"/>
    <w:rsid w:val="00BE7282"/>
    <w:rsid w:val="00BF2D9C"/>
    <w:rsid w:val="00BF2FD6"/>
    <w:rsid w:val="00BF399A"/>
    <w:rsid w:val="00BF4790"/>
    <w:rsid w:val="00BF792D"/>
    <w:rsid w:val="00C01774"/>
    <w:rsid w:val="00C02C49"/>
    <w:rsid w:val="00C03EB0"/>
    <w:rsid w:val="00C059A1"/>
    <w:rsid w:val="00C06AFA"/>
    <w:rsid w:val="00C10A8D"/>
    <w:rsid w:val="00C13391"/>
    <w:rsid w:val="00C13475"/>
    <w:rsid w:val="00C21E09"/>
    <w:rsid w:val="00C23B35"/>
    <w:rsid w:val="00C256B9"/>
    <w:rsid w:val="00C33ADD"/>
    <w:rsid w:val="00C42172"/>
    <w:rsid w:val="00C468A8"/>
    <w:rsid w:val="00C4727A"/>
    <w:rsid w:val="00C51A43"/>
    <w:rsid w:val="00C51F15"/>
    <w:rsid w:val="00C52E72"/>
    <w:rsid w:val="00C63B66"/>
    <w:rsid w:val="00C7235D"/>
    <w:rsid w:val="00C7678E"/>
    <w:rsid w:val="00C777F4"/>
    <w:rsid w:val="00C846F5"/>
    <w:rsid w:val="00C858FD"/>
    <w:rsid w:val="00C8640D"/>
    <w:rsid w:val="00C87D06"/>
    <w:rsid w:val="00C87D34"/>
    <w:rsid w:val="00C930E1"/>
    <w:rsid w:val="00C941F5"/>
    <w:rsid w:val="00C974DC"/>
    <w:rsid w:val="00CA0821"/>
    <w:rsid w:val="00CA507B"/>
    <w:rsid w:val="00CA5B45"/>
    <w:rsid w:val="00CA6E8B"/>
    <w:rsid w:val="00CA75FE"/>
    <w:rsid w:val="00CB1680"/>
    <w:rsid w:val="00CB3D03"/>
    <w:rsid w:val="00CB6D17"/>
    <w:rsid w:val="00CB7E44"/>
    <w:rsid w:val="00CC1E68"/>
    <w:rsid w:val="00CD2948"/>
    <w:rsid w:val="00CD3A11"/>
    <w:rsid w:val="00CD423A"/>
    <w:rsid w:val="00CD5512"/>
    <w:rsid w:val="00CD6CF1"/>
    <w:rsid w:val="00CE090A"/>
    <w:rsid w:val="00CE18D2"/>
    <w:rsid w:val="00CE1E68"/>
    <w:rsid w:val="00CE4C04"/>
    <w:rsid w:val="00CE5CA4"/>
    <w:rsid w:val="00CE7421"/>
    <w:rsid w:val="00CF0806"/>
    <w:rsid w:val="00CF14FD"/>
    <w:rsid w:val="00CF20B1"/>
    <w:rsid w:val="00CF2E48"/>
    <w:rsid w:val="00CF473D"/>
    <w:rsid w:val="00D0104E"/>
    <w:rsid w:val="00D0115C"/>
    <w:rsid w:val="00D05781"/>
    <w:rsid w:val="00D12A96"/>
    <w:rsid w:val="00D134CB"/>
    <w:rsid w:val="00D13C65"/>
    <w:rsid w:val="00D15631"/>
    <w:rsid w:val="00D15F12"/>
    <w:rsid w:val="00D1797C"/>
    <w:rsid w:val="00D23F24"/>
    <w:rsid w:val="00D241C4"/>
    <w:rsid w:val="00D33A2A"/>
    <w:rsid w:val="00D349AB"/>
    <w:rsid w:val="00D35617"/>
    <w:rsid w:val="00D41289"/>
    <w:rsid w:val="00D417CF"/>
    <w:rsid w:val="00D42402"/>
    <w:rsid w:val="00D44CAD"/>
    <w:rsid w:val="00D5429C"/>
    <w:rsid w:val="00D550B7"/>
    <w:rsid w:val="00D61989"/>
    <w:rsid w:val="00D75D65"/>
    <w:rsid w:val="00D86D9E"/>
    <w:rsid w:val="00D87EE1"/>
    <w:rsid w:val="00D90F34"/>
    <w:rsid w:val="00D938F4"/>
    <w:rsid w:val="00D947F0"/>
    <w:rsid w:val="00D952BA"/>
    <w:rsid w:val="00D9698B"/>
    <w:rsid w:val="00D97CB6"/>
    <w:rsid w:val="00DA533D"/>
    <w:rsid w:val="00DA5A6D"/>
    <w:rsid w:val="00DA789D"/>
    <w:rsid w:val="00DB2D26"/>
    <w:rsid w:val="00DB422E"/>
    <w:rsid w:val="00DB4E6A"/>
    <w:rsid w:val="00DB4ED3"/>
    <w:rsid w:val="00DC08CF"/>
    <w:rsid w:val="00DC26B0"/>
    <w:rsid w:val="00DC344C"/>
    <w:rsid w:val="00DC3AC2"/>
    <w:rsid w:val="00DC3CCD"/>
    <w:rsid w:val="00DD3CA9"/>
    <w:rsid w:val="00DE0CF8"/>
    <w:rsid w:val="00DE2F0F"/>
    <w:rsid w:val="00DE4DC3"/>
    <w:rsid w:val="00DE4FCA"/>
    <w:rsid w:val="00DE5736"/>
    <w:rsid w:val="00DF2C15"/>
    <w:rsid w:val="00DF5223"/>
    <w:rsid w:val="00E1249A"/>
    <w:rsid w:val="00E1638A"/>
    <w:rsid w:val="00E2221D"/>
    <w:rsid w:val="00E23ACE"/>
    <w:rsid w:val="00E276FE"/>
    <w:rsid w:val="00E318FD"/>
    <w:rsid w:val="00E32A7D"/>
    <w:rsid w:val="00E34425"/>
    <w:rsid w:val="00E41A1F"/>
    <w:rsid w:val="00E4404A"/>
    <w:rsid w:val="00E44910"/>
    <w:rsid w:val="00E449B5"/>
    <w:rsid w:val="00E451E7"/>
    <w:rsid w:val="00E457C5"/>
    <w:rsid w:val="00E5012D"/>
    <w:rsid w:val="00E51362"/>
    <w:rsid w:val="00E53265"/>
    <w:rsid w:val="00E5521A"/>
    <w:rsid w:val="00E55D25"/>
    <w:rsid w:val="00E56257"/>
    <w:rsid w:val="00E57063"/>
    <w:rsid w:val="00E576FE"/>
    <w:rsid w:val="00E605AC"/>
    <w:rsid w:val="00E639C1"/>
    <w:rsid w:val="00E63C57"/>
    <w:rsid w:val="00E65B2D"/>
    <w:rsid w:val="00E66F5F"/>
    <w:rsid w:val="00E70878"/>
    <w:rsid w:val="00E73B6A"/>
    <w:rsid w:val="00E76F62"/>
    <w:rsid w:val="00E923BC"/>
    <w:rsid w:val="00E9259D"/>
    <w:rsid w:val="00E939A4"/>
    <w:rsid w:val="00E95B78"/>
    <w:rsid w:val="00E960D9"/>
    <w:rsid w:val="00E97893"/>
    <w:rsid w:val="00EA225B"/>
    <w:rsid w:val="00EA6E06"/>
    <w:rsid w:val="00EB0333"/>
    <w:rsid w:val="00EB4324"/>
    <w:rsid w:val="00EB4586"/>
    <w:rsid w:val="00EB5857"/>
    <w:rsid w:val="00EB5A48"/>
    <w:rsid w:val="00EB5D87"/>
    <w:rsid w:val="00EC2081"/>
    <w:rsid w:val="00EC2E63"/>
    <w:rsid w:val="00EC4467"/>
    <w:rsid w:val="00ED0026"/>
    <w:rsid w:val="00ED209C"/>
    <w:rsid w:val="00ED3791"/>
    <w:rsid w:val="00ED4941"/>
    <w:rsid w:val="00ED77CF"/>
    <w:rsid w:val="00EE067E"/>
    <w:rsid w:val="00EE4B41"/>
    <w:rsid w:val="00EE5CBD"/>
    <w:rsid w:val="00EF09BF"/>
    <w:rsid w:val="00EF1431"/>
    <w:rsid w:val="00EF4194"/>
    <w:rsid w:val="00EF4C48"/>
    <w:rsid w:val="00EF63AD"/>
    <w:rsid w:val="00EF6C2B"/>
    <w:rsid w:val="00F00216"/>
    <w:rsid w:val="00F004F4"/>
    <w:rsid w:val="00F03744"/>
    <w:rsid w:val="00F14466"/>
    <w:rsid w:val="00F152CD"/>
    <w:rsid w:val="00F16D6C"/>
    <w:rsid w:val="00F17385"/>
    <w:rsid w:val="00F21231"/>
    <w:rsid w:val="00F250C9"/>
    <w:rsid w:val="00F27970"/>
    <w:rsid w:val="00F30825"/>
    <w:rsid w:val="00F320E5"/>
    <w:rsid w:val="00F36AC8"/>
    <w:rsid w:val="00F373AA"/>
    <w:rsid w:val="00F42EFE"/>
    <w:rsid w:val="00F43A68"/>
    <w:rsid w:val="00F467CB"/>
    <w:rsid w:val="00F55BDF"/>
    <w:rsid w:val="00F55D6B"/>
    <w:rsid w:val="00F56401"/>
    <w:rsid w:val="00F5655A"/>
    <w:rsid w:val="00F566DF"/>
    <w:rsid w:val="00F56E47"/>
    <w:rsid w:val="00F57242"/>
    <w:rsid w:val="00F57C5F"/>
    <w:rsid w:val="00F71483"/>
    <w:rsid w:val="00F7389F"/>
    <w:rsid w:val="00F75A4C"/>
    <w:rsid w:val="00F77F87"/>
    <w:rsid w:val="00F80D40"/>
    <w:rsid w:val="00F835E9"/>
    <w:rsid w:val="00F8429D"/>
    <w:rsid w:val="00F846EE"/>
    <w:rsid w:val="00F85DEC"/>
    <w:rsid w:val="00F86A96"/>
    <w:rsid w:val="00F86BE0"/>
    <w:rsid w:val="00F9239B"/>
    <w:rsid w:val="00F92B72"/>
    <w:rsid w:val="00F93585"/>
    <w:rsid w:val="00F97DC9"/>
    <w:rsid w:val="00FA0ED7"/>
    <w:rsid w:val="00FA3DB8"/>
    <w:rsid w:val="00FA4D01"/>
    <w:rsid w:val="00FA5F15"/>
    <w:rsid w:val="00FA7E34"/>
    <w:rsid w:val="00FB00EE"/>
    <w:rsid w:val="00FB161E"/>
    <w:rsid w:val="00FB72F3"/>
    <w:rsid w:val="00FC2BE0"/>
    <w:rsid w:val="00FC2E8A"/>
    <w:rsid w:val="00FD0D67"/>
    <w:rsid w:val="00FD1FB6"/>
    <w:rsid w:val="00FD2A6E"/>
    <w:rsid w:val="00FE39B2"/>
    <w:rsid w:val="00FE4730"/>
    <w:rsid w:val="00FE5A6E"/>
    <w:rsid w:val="00FF77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421B6A5-9F90-4440-A02A-18120D4AA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uiPriority w:val="9"/>
    <w:qFormat/>
    <w:rsid w:val="00781FCD"/>
    <w:pPr>
      <w:keepNext/>
      <w:spacing w:before="240" w:after="60"/>
      <w:outlineLvl w:val="0"/>
    </w:pPr>
    <w:rPr>
      <w:rFonts w:ascii="Cambria" w:hAnsi="Cambria"/>
      <w:b/>
      <w:bCs/>
      <w:kern w:val="32"/>
      <w:sz w:val="32"/>
      <w:szCs w:val="32"/>
      <w:lang w:val="x-none" w:eastAsia="x-none"/>
    </w:rPr>
  </w:style>
  <w:style w:type="paragraph" w:styleId="Nagwek2">
    <w:name w:val="heading 2"/>
    <w:aliases w:val="Heading 2 Char1,Heading 2 Char Char"/>
    <w:basedOn w:val="Normalny"/>
    <w:next w:val="Normalny"/>
    <w:qFormat/>
    <w:pPr>
      <w:keepNext/>
      <w:ind w:left="1416"/>
      <w:jc w:val="both"/>
      <w:outlineLvl w:val="1"/>
    </w:pPr>
    <w:rPr>
      <w:szCs w:val="20"/>
    </w:rPr>
  </w:style>
  <w:style w:type="paragraph" w:styleId="Nagwek3">
    <w:name w:val="heading 3"/>
    <w:basedOn w:val="Normalny"/>
    <w:next w:val="Normalny"/>
    <w:link w:val="Nagwek3Znak"/>
    <w:qFormat/>
    <w:pPr>
      <w:keepNext/>
      <w:spacing w:before="240" w:after="60"/>
      <w:outlineLvl w:val="2"/>
    </w:pPr>
    <w:rPr>
      <w:rFonts w:ascii="Arial" w:hAnsi="Arial"/>
      <w:b/>
      <w:bCs/>
      <w:sz w:val="26"/>
      <w:szCs w:val="26"/>
      <w:lang w:val="x-none"/>
    </w:rPr>
  </w:style>
  <w:style w:type="paragraph" w:styleId="Nagwek4">
    <w:name w:val="heading 4"/>
    <w:basedOn w:val="Normalny"/>
    <w:next w:val="Normalny"/>
    <w:link w:val="Nagwek4Znak"/>
    <w:qFormat/>
    <w:rsid w:val="00287499"/>
    <w:pPr>
      <w:keepNext/>
      <w:tabs>
        <w:tab w:val="num" w:pos="864"/>
      </w:tabs>
      <w:spacing w:before="240" w:after="60" w:line="360" w:lineRule="auto"/>
      <w:ind w:left="864" w:hanging="864"/>
      <w:jc w:val="both"/>
      <w:outlineLvl w:val="3"/>
    </w:pPr>
    <w:rPr>
      <w:b/>
      <w:bCs/>
      <w:sz w:val="28"/>
      <w:szCs w:val="28"/>
      <w:lang w:val="x-none" w:eastAsia="x-none"/>
    </w:rPr>
  </w:style>
  <w:style w:type="paragraph" w:styleId="Nagwek5">
    <w:name w:val="heading 5"/>
    <w:basedOn w:val="Normalny"/>
    <w:next w:val="Normalny"/>
    <w:link w:val="Nagwek5Znak"/>
    <w:qFormat/>
    <w:rsid w:val="00287499"/>
    <w:pPr>
      <w:tabs>
        <w:tab w:val="num" w:pos="1008"/>
      </w:tabs>
      <w:spacing w:before="240" w:after="60" w:line="360" w:lineRule="auto"/>
      <w:ind w:left="1008" w:hanging="1008"/>
      <w:jc w:val="both"/>
      <w:outlineLvl w:val="4"/>
    </w:pPr>
    <w:rPr>
      <w:rFonts w:ascii="Arial" w:hAnsi="Arial"/>
      <w:b/>
      <w:bCs/>
      <w:i/>
      <w:iCs/>
      <w:sz w:val="26"/>
      <w:szCs w:val="26"/>
      <w:lang w:val="x-none" w:eastAsia="x-none"/>
    </w:rPr>
  </w:style>
  <w:style w:type="paragraph" w:styleId="Nagwek6">
    <w:name w:val="heading 6"/>
    <w:basedOn w:val="Normalny"/>
    <w:next w:val="Normalny"/>
    <w:link w:val="Nagwek6Znak"/>
    <w:qFormat/>
    <w:rsid w:val="00287499"/>
    <w:pPr>
      <w:tabs>
        <w:tab w:val="num" w:pos="1152"/>
      </w:tabs>
      <w:spacing w:before="240" w:after="60" w:line="360" w:lineRule="auto"/>
      <w:ind w:left="1152" w:hanging="1152"/>
      <w:jc w:val="both"/>
      <w:outlineLvl w:val="5"/>
    </w:pPr>
    <w:rPr>
      <w:b/>
      <w:bCs/>
      <w:sz w:val="20"/>
      <w:szCs w:val="20"/>
      <w:lang w:val="x-none" w:eastAsia="x-none"/>
    </w:rPr>
  </w:style>
  <w:style w:type="paragraph" w:styleId="Nagwek7">
    <w:name w:val="heading 7"/>
    <w:basedOn w:val="Normalny"/>
    <w:next w:val="Normalny"/>
    <w:link w:val="Nagwek7Znak"/>
    <w:qFormat/>
    <w:rsid w:val="00287499"/>
    <w:pPr>
      <w:tabs>
        <w:tab w:val="num" w:pos="1296"/>
      </w:tabs>
      <w:spacing w:before="240" w:after="60" w:line="360" w:lineRule="auto"/>
      <w:ind w:left="1296" w:hanging="1296"/>
      <w:jc w:val="both"/>
      <w:outlineLvl w:val="6"/>
    </w:pPr>
    <w:rPr>
      <w:lang w:val="x-none" w:eastAsia="x-none"/>
    </w:rPr>
  </w:style>
  <w:style w:type="paragraph" w:styleId="Nagwek8">
    <w:name w:val="heading 8"/>
    <w:basedOn w:val="Normalny"/>
    <w:next w:val="Normalny"/>
    <w:link w:val="Nagwek8Znak"/>
    <w:qFormat/>
    <w:rsid w:val="00287499"/>
    <w:pPr>
      <w:tabs>
        <w:tab w:val="num" w:pos="1440"/>
      </w:tabs>
      <w:spacing w:before="240" w:after="60" w:line="360" w:lineRule="auto"/>
      <w:ind w:left="1440" w:hanging="1440"/>
      <w:jc w:val="both"/>
      <w:outlineLvl w:val="7"/>
    </w:pPr>
    <w:rPr>
      <w:i/>
      <w:iCs/>
      <w:lang w:val="x-none" w:eastAsia="x-none"/>
    </w:rPr>
  </w:style>
  <w:style w:type="paragraph" w:styleId="Nagwek9">
    <w:name w:val="heading 9"/>
    <w:basedOn w:val="Normalny"/>
    <w:next w:val="Normalny"/>
    <w:link w:val="Nagwek9Znak"/>
    <w:qFormat/>
    <w:rsid w:val="00287499"/>
    <w:pPr>
      <w:tabs>
        <w:tab w:val="num" w:pos="1584"/>
      </w:tabs>
      <w:spacing w:before="240" w:after="60" w:line="360" w:lineRule="auto"/>
      <w:ind w:left="1584" w:hanging="1584"/>
      <w:jc w:val="both"/>
      <w:outlineLvl w:val="8"/>
    </w:pPr>
    <w:rPr>
      <w:rFonts w:ascii="Arial" w:hAnsi="Arial"/>
      <w:sz w:val="20"/>
      <w:szCs w:val="20"/>
      <w:lang w:val="x-none" w:eastAsia="x-none"/>
    </w:rPr>
  </w:style>
  <w:style w:type="character" w:default="1" w:styleId="Domylnaczcionkaakapitu">
    <w:name w:val="Default Paragraph Font"/>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
    <w:basedOn w:val="Normalny"/>
    <w:link w:val="TekstprzypisudolnegoZnak"/>
    <w:uiPriority w:val="99"/>
    <w:qFormat/>
    <w:rPr>
      <w:sz w:val="20"/>
      <w:szCs w:val="20"/>
    </w:rPr>
  </w:style>
  <w:style w:type="paragraph" w:customStyle="1" w:styleId="Nagwek2Paragraaf">
    <w:name w:val="Nagłówek 2.Paragraaf"/>
    <w:basedOn w:val="Normalny"/>
    <w:next w:val="Normalny"/>
    <w:pPr>
      <w:keepNext/>
    </w:pPr>
    <w:rPr>
      <w:b/>
      <w:szCs w:val="20"/>
    </w:rPr>
  </w:style>
  <w:style w:type="character" w:customStyle="1" w:styleId="Nagwek2ParagraafZnak">
    <w:name w:val="Nagłówek 2.Paragraaf Znak"/>
    <w:rPr>
      <w:b/>
      <w:sz w:val="24"/>
      <w:lang w:val="pl-PL" w:eastAsia="pl-PL" w:bidi="ar-SA"/>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Pr>
      <w:vertAlign w:val="superscript"/>
    </w:rPr>
  </w:style>
  <w:style w:type="character" w:styleId="Odwoaniedokomentarza">
    <w:name w:val="annotation reference"/>
    <w:rPr>
      <w:sz w:val="16"/>
      <w:szCs w:val="16"/>
    </w:rPr>
  </w:style>
  <w:style w:type="paragraph" w:styleId="Tekstkomentarza">
    <w:name w:val="annotation text"/>
    <w:basedOn w:val="Normalny"/>
    <w:link w:val="TekstkomentarzaZnak"/>
    <w:uiPriority w:val="99"/>
    <w:rPr>
      <w:sz w:val="20"/>
      <w:szCs w:val="20"/>
    </w:rPr>
  </w:style>
  <w:style w:type="paragraph" w:styleId="Stopka">
    <w:name w:val="footer"/>
    <w:basedOn w:val="Normalny"/>
    <w:link w:val="StopkaZnak"/>
    <w:uiPriority w:val="99"/>
    <w:pPr>
      <w:tabs>
        <w:tab w:val="center" w:pos="4536"/>
        <w:tab w:val="right" w:pos="9072"/>
      </w:tabs>
    </w:pPr>
    <w:rPr>
      <w:lang w:val="x-none"/>
    </w:rPr>
  </w:style>
  <w:style w:type="character" w:styleId="Numerstrony">
    <w:name w:val="page number"/>
    <w:basedOn w:val="Domylnaczcionkaakapitu"/>
    <w:semiHidden/>
  </w:style>
  <w:style w:type="paragraph" w:styleId="Tekstdymka">
    <w:name w:val="Balloon Text"/>
    <w:basedOn w:val="Normalny"/>
    <w:link w:val="TekstdymkaZnak"/>
    <w:uiPriority w:val="99"/>
    <w:semiHidden/>
    <w:rPr>
      <w:rFonts w:ascii="Tahoma" w:hAnsi="Tahoma"/>
      <w:sz w:val="16"/>
      <w:szCs w:val="16"/>
      <w:lang w:val="x-none"/>
    </w:rPr>
  </w:style>
  <w:style w:type="character" w:customStyle="1" w:styleId="PodrozdziaZnak">
    <w:name w:val="Podrozdział Znak"/>
    <w:aliases w:val="Footnote Znak,Podrozdzia3 Znak,Tekst przypisu Znak Znak Znak Znak Znak1,Tekst przypisu Znak Znak Znak Znak Znak Znak,Tekst przypisu Znak Znak Znak Znak Znak Znak Znak Znak,Tekst przypisu Znak Znak Znak Znak Znak Znak Znak Znak Zn Znak"/>
    <w:semiHidden/>
    <w:rPr>
      <w:lang w:val="pl-PL" w:eastAsia="pl-PL" w:bidi="ar-SA"/>
    </w:rPr>
  </w:style>
  <w:style w:type="character" w:customStyle="1" w:styleId="ZnakZnak">
    <w:name w:val=" Znak Znak"/>
    <w:semiHidden/>
    <w:rPr>
      <w:lang w:val="pl-PL" w:eastAsia="pl-PL" w:bidi="ar-SA"/>
    </w:rPr>
  </w:style>
  <w:style w:type="character" w:customStyle="1" w:styleId="nagwek2paragraafznak0">
    <w:name w:val="nagwek2paragraafznak"/>
    <w:basedOn w:val="Domylnaczcionkaakapitu"/>
  </w:style>
  <w:style w:type="paragraph" w:customStyle="1" w:styleId="Nagwek2ParagraafZnakZnakZnakZnakZnak">
    <w:name w:val="Nagłówek 2.Paragraaf Znak Znak Znak Znak Znak"/>
    <w:basedOn w:val="Normalny"/>
    <w:next w:val="Normalny"/>
    <w:pPr>
      <w:keepNext/>
    </w:pPr>
    <w:rPr>
      <w:b/>
    </w:rPr>
  </w:style>
  <w:style w:type="character" w:customStyle="1" w:styleId="Nagwek2ParagraafZnakZnakZnakZnakZnakZnak">
    <w:name w:val="Nagłówek 2.Paragraaf Znak Znak Znak Znak Znak Znak"/>
    <w:rPr>
      <w:b/>
      <w:sz w:val="24"/>
      <w:szCs w:val="24"/>
      <w:lang w:val="pl-PL" w:eastAsia="pl-PL" w:bidi="ar-SA"/>
    </w:rPr>
  </w:style>
  <w:style w:type="paragraph" w:customStyle="1" w:styleId="Znak">
    <w:name w:val=" Znak"/>
    <w:basedOn w:val="Normalny"/>
  </w:style>
  <w:style w:type="paragraph" w:styleId="Nagwek">
    <w:name w:val="header"/>
    <w:basedOn w:val="Normalny"/>
    <w:link w:val="NagwekZnak"/>
    <w:uiPriority w:val="99"/>
    <w:semiHidden/>
    <w:pPr>
      <w:tabs>
        <w:tab w:val="center" w:pos="4536"/>
        <w:tab w:val="right" w:pos="9072"/>
      </w:tabs>
    </w:pPr>
    <w:rPr>
      <w:lang w:val="x-none"/>
    </w:rPr>
  </w:style>
  <w:style w:type="character" w:styleId="Pogrubienie">
    <w:name w:val="Strong"/>
    <w:qFormat/>
    <w:rPr>
      <w:b/>
      <w:sz w:val="24"/>
      <w:szCs w:val="24"/>
      <w:lang w:val="pl-PL" w:eastAsia="pl-PL" w:bidi="ar-SA"/>
    </w:rPr>
  </w:style>
  <w:style w:type="paragraph" w:styleId="Akapitzlist">
    <w:name w:val="List Paragraph"/>
    <w:aliases w:val="Numerowanie,List Paragraph,Akapit z listą BS"/>
    <w:basedOn w:val="Normalny"/>
    <w:link w:val="AkapitzlistZnak"/>
    <w:uiPriority w:val="34"/>
    <w:qFormat/>
    <w:pPr>
      <w:ind w:left="720"/>
      <w:contextualSpacing/>
    </w:pPr>
    <w:rPr>
      <w:lang w:val="x-none" w:eastAsia="x-none"/>
    </w:rPr>
  </w:style>
  <w:style w:type="character" w:customStyle="1" w:styleId="Heading2Char1Znak">
    <w:name w:val="Heading 2 Char1 Znak"/>
    <w:aliases w:val="Heading 2 Char Char Znak Znak,Nagłówek 2 Znak,Heading 2 Char Char Znak"/>
    <w:rPr>
      <w:sz w:val="24"/>
      <w:lang w:val="pl-PL" w:eastAsia="pl-PL" w:bidi="ar-SA"/>
    </w:rPr>
  </w:style>
  <w:style w:type="character" w:styleId="Uwydatnienie">
    <w:name w:val="Emphasis"/>
    <w:uiPriority w:val="20"/>
    <w:qFormat/>
    <w:rPr>
      <w:i/>
      <w:iCs/>
    </w:rPr>
  </w:style>
  <w:style w:type="paragraph" w:customStyle="1" w:styleId="Znak0">
    <w:name w:val="Znak"/>
    <w:basedOn w:val="Normalny"/>
  </w:style>
  <w:style w:type="character" w:customStyle="1" w:styleId="Nagwek2ParagraafZnakZnak">
    <w:name w:val="Nagłówek 2.Paragraaf Znak Znak"/>
    <w:rPr>
      <w:rFonts w:ascii="Times New Roman" w:eastAsia="Times New Roman" w:hAnsi="Times New Roman" w:cs="Times New Roman"/>
      <w:b/>
      <w:sz w:val="24"/>
      <w:szCs w:val="24"/>
      <w:lang w:eastAsia="pl-PL"/>
    </w:rPr>
  </w:style>
  <w:style w:type="character" w:customStyle="1" w:styleId="ZnakZnak1">
    <w:name w:val=" Znak Znak1"/>
    <w:rPr>
      <w:sz w:val="24"/>
      <w:szCs w:val="24"/>
    </w:rPr>
  </w:style>
  <w:style w:type="character" w:customStyle="1" w:styleId="TekstprzypisudolnegoZnak">
    <w:name w:val="Tekst przypisu dolnego Znak"/>
    <w:aliases w:val="Tekst przypisu Znak,-E Fuﬂnotentext Znak,Fuﬂnotentext Ursprung Znak,footnote text Znak,Fußnotentext Ursprung Znak,-E Fußnotentext Znak,Fußnote Znak,Footnote text Znak,Znak Znak1,Podrozdział Znak1,Footnote Znak1,o Znak1,fn Zna"/>
    <w:basedOn w:val="Domylnaczcionkaakapitu"/>
    <w:link w:val="Tekstprzypisudolnego"/>
    <w:uiPriority w:val="99"/>
    <w:rsid w:val="00F93585"/>
  </w:style>
  <w:style w:type="paragraph" w:customStyle="1" w:styleId="Default">
    <w:name w:val="Default"/>
    <w:qFormat/>
    <w:rsid w:val="00343953"/>
    <w:pPr>
      <w:autoSpaceDE w:val="0"/>
      <w:autoSpaceDN w:val="0"/>
      <w:adjustRightInd w:val="0"/>
    </w:pPr>
    <w:rPr>
      <w:color w:val="000000"/>
      <w:sz w:val="24"/>
      <w:szCs w:val="24"/>
    </w:rPr>
  </w:style>
  <w:style w:type="character" w:customStyle="1" w:styleId="TekstkomentarzaZnak">
    <w:name w:val="Tekst komentarza Znak"/>
    <w:link w:val="Tekstkomentarza"/>
    <w:uiPriority w:val="99"/>
    <w:rsid w:val="00F467CB"/>
  </w:style>
  <w:style w:type="character" w:customStyle="1" w:styleId="AkapitzlistZnak">
    <w:name w:val="Akapit z listą Znak"/>
    <w:aliases w:val="Numerowanie Znak,List Paragraph Znak,Akapit z listą BS Znak"/>
    <w:link w:val="Akapitzlist"/>
    <w:uiPriority w:val="34"/>
    <w:locked/>
    <w:rsid w:val="00E576FE"/>
    <w:rPr>
      <w:sz w:val="24"/>
      <w:szCs w:val="24"/>
    </w:rPr>
  </w:style>
  <w:style w:type="character" w:customStyle="1" w:styleId="st1">
    <w:name w:val="st1"/>
    <w:basedOn w:val="Domylnaczcionkaakapitu"/>
    <w:rsid w:val="00607029"/>
  </w:style>
  <w:style w:type="character" w:styleId="Hipercze">
    <w:name w:val="Hyperlink"/>
    <w:uiPriority w:val="99"/>
    <w:unhideWhenUsed/>
    <w:rsid w:val="00607029"/>
    <w:rPr>
      <w:color w:val="0000FF"/>
      <w:u w:val="single"/>
    </w:rPr>
  </w:style>
  <w:style w:type="character" w:customStyle="1" w:styleId="st">
    <w:name w:val="st"/>
    <w:basedOn w:val="Domylnaczcionkaakapitu"/>
    <w:rsid w:val="00607029"/>
  </w:style>
  <w:style w:type="paragraph" w:styleId="Legenda">
    <w:name w:val="caption"/>
    <w:aliases w:val="podps_tab_rys,Podpis nad obiektem,Legenda Znak Znak Znak,Legenda Znak Znak,Legenda Znak Znak Znak Znak,Legenda Znak Znak Znak Znak Znak Znak,Legenda Znak Znak Znak Znak Znak Znak Znak,Legenda Znak Znak Znak Znak Znak Znak Znak Znak Znak Z"/>
    <w:basedOn w:val="Normalny"/>
    <w:next w:val="Normalny"/>
    <w:link w:val="LegendaZnak"/>
    <w:autoRedefine/>
    <w:qFormat/>
    <w:rsid w:val="00C51F15"/>
    <w:pPr>
      <w:keepNext/>
      <w:spacing w:line="259" w:lineRule="auto"/>
      <w:jc w:val="both"/>
    </w:pPr>
    <w:rPr>
      <w:rFonts w:ascii="Arial" w:eastAsia="PMingLiU" w:hAnsi="Arial"/>
      <w:bCs/>
      <w:sz w:val="22"/>
      <w:szCs w:val="22"/>
      <w:lang w:val="x-none" w:eastAsia="x-none"/>
    </w:rPr>
  </w:style>
  <w:style w:type="paragraph" w:customStyle="1" w:styleId="tabela">
    <w:name w:val="tabela"/>
    <w:basedOn w:val="Normalny"/>
    <w:link w:val="tabelaZnak"/>
    <w:qFormat/>
    <w:rsid w:val="00C51F15"/>
    <w:rPr>
      <w:rFonts w:eastAsia="Calibri"/>
      <w:sz w:val="20"/>
      <w:szCs w:val="20"/>
      <w:lang w:val="x-none" w:eastAsia="x-none"/>
    </w:rPr>
  </w:style>
  <w:style w:type="character" w:customStyle="1" w:styleId="tabelaZnak">
    <w:name w:val="tabela Znak"/>
    <w:link w:val="tabela"/>
    <w:rsid w:val="00C51F15"/>
    <w:rPr>
      <w:rFonts w:eastAsia="Calibri"/>
      <w:lang w:val="x-none" w:eastAsia="x-none"/>
    </w:rPr>
  </w:style>
  <w:style w:type="character" w:customStyle="1" w:styleId="LegendaZnak">
    <w:name w:val="Legenda Znak"/>
    <w:aliases w:val="podps_tab_rys Znak,Podpis nad obiektem Znak,Legenda Znak Znak Znak Znak1,Legenda Znak Znak Znak1,Legenda Znak Znak Znak Znak Znak,Legenda Znak Znak Znak Znak Znak Znak Znak1,Legenda Znak Znak Znak Znak Znak Znak Znak Znak"/>
    <w:link w:val="Legenda"/>
    <w:rsid w:val="00C51F15"/>
    <w:rPr>
      <w:rFonts w:ascii="Arial" w:eastAsia="PMingLiU" w:hAnsi="Arial" w:cs="Arial"/>
      <w:bCs/>
      <w:sz w:val="22"/>
      <w:szCs w:val="22"/>
      <w:lang w:val="x-none" w:eastAsia="x-none"/>
    </w:rPr>
  </w:style>
  <w:style w:type="paragraph" w:customStyle="1" w:styleId="Eko-podstawowy">
    <w:name w:val="Eko-podstawowy"/>
    <w:basedOn w:val="Tekstpodstawowy"/>
    <w:link w:val="Eko-podstawowyZnak"/>
    <w:qFormat/>
    <w:rsid w:val="00C51F15"/>
    <w:pPr>
      <w:spacing w:after="0"/>
      <w:ind w:firstLine="709"/>
      <w:jc w:val="both"/>
    </w:pPr>
    <w:rPr>
      <w:rFonts w:eastAsia="Calibri"/>
      <w:szCs w:val="20"/>
    </w:rPr>
  </w:style>
  <w:style w:type="character" w:customStyle="1" w:styleId="Eko-podstawowyZnak">
    <w:name w:val="Eko-podstawowy Znak"/>
    <w:link w:val="Eko-podstawowy"/>
    <w:rsid w:val="00C51F15"/>
    <w:rPr>
      <w:rFonts w:eastAsia="Calibri"/>
      <w:sz w:val="24"/>
      <w:lang w:val="x-none"/>
    </w:rPr>
  </w:style>
  <w:style w:type="paragraph" w:styleId="Tekstpodstawowy">
    <w:name w:val="Body Text"/>
    <w:basedOn w:val="Normalny"/>
    <w:link w:val="TekstpodstawowyZnak"/>
    <w:uiPriority w:val="99"/>
    <w:semiHidden/>
    <w:unhideWhenUsed/>
    <w:rsid w:val="00C51F15"/>
    <w:pPr>
      <w:spacing w:after="120"/>
    </w:pPr>
    <w:rPr>
      <w:lang w:val="x-none" w:eastAsia="x-none"/>
    </w:rPr>
  </w:style>
  <w:style w:type="character" w:customStyle="1" w:styleId="TekstpodstawowyZnak">
    <w:name w:val="Tekst podstawowy Znak"/>
    <w:link w:val="Tekstpodstawowy"/>
    <w:uiPriority w:val="99"/>
    <w:semiHidden/>
    <w:rsid w:val="00C51F15"/>
    <w:rPr>
      <w:sz w:val="24"/>
      <w:szCs w:val="24"/>
    </w:rPr>
  </w:style>
  <w:style w:type="table" w:customStyle="1" w:styleId="Tabela-Siatka1">
    <w:name w:val="Tabela - Siatka1"/>
    <w:basedOn w:val="Standardowy"/>
    <w:uiPriority w:val="59"/>
    <w:rsid w:val="00702126"/>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6633AC"/>
    <w:rPr>
      <w:b/>
      <w:bCs/>
      <w:lang w:val="x-none"/>
    </w:rPr>
  </w:style>
  <w:style w:type="character" w:customStyle="1" w:styleId="TematkomentarzaZnak">
    <w:name w:val="Temat komentarza Znak"/>
    <w:link w:val="Tematkomentarza"/>
    <w:uiPriority w:val="99"/>
    <w:semiHidden/>
    <w:rsid w:val="006633AC"/>
    <w:rPr>
      <w:b/>
      <w:bCs/>
      <w:lang w:eastAsia="pl-PL"/>
    </w:rPr>
  </w:style>
  <w:style w:type="table" w:styleId="Tabela-Siatka">
    <w:name w:val="Table Grid"/>
    <w:basedOn w:val="Standardowy"/>
    <w:uiPriority w:val="39"/>
    <w:rsid w:val="00C23B35"/>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287499"/>
    <w:rPr>
      <w:b/>
      <w:bCs/>
      <w:sz w:val="28"/>
      <w:szCs w:val="28"/>
      <w:lang w:val="x-none" w:eastAsia="x-none"/>
    </w:rPr>
  </w:style>
  <w:style w:type="character" w:customStyle="1" w:styleId="Nagwek5Znak">
    <w:name w:val="Nagłówek 5 Znak"/>
    <w:link w:val="Nagwek5"/>
    <w:rsid w:val="00287499"/>
    <w:rPr>
      <w:rFonts w:ascii="Arial" w:hAnsi="Arial"/>
      <w:b/>
      <w:bCs/>
      <w:i/>
      <w:iCs/>
      <w:sz w:val="26"/>
      <w:szCs w:val="26"/>
      <w:lang w:val="x-none" w:eastAsia="x-none"/>
    </w:rPr>
  </w:style>
  <w:style w:type="character" w:customStyle="1" w:styleId="Nagwek6Znak">
    <w:name w:val="Nagłówek 6 Znak"/>
    <w:link w:val="Nagwek6"/>
    <w:rsid w:val="00287499"/>
    <w:rPr>
      <w:b/>
      <w:bCs/>
      <w:lang w:val="x-none" w:eastAsia="x-none"/>
    </w:rPr>
  </w:style>
  <w:style w:type="character" w:customStyle="1" w:styleId="Nagwek7Znak">
    <w:name w:val="Nagłówek 7 Znak"/>
    <w:link w:val="Nagwek7"/>
    <w:rsid w:val="00287499"/>
    <w:rPr>
      <w:sz w:val="24"/>
      <w:szCs w:val="24"/>
      <w:lang w:val="x-none" w:eastAsia="x-none"/>
    </w:rPr>
  </w:style>
  <w:style w:type="character" w:customStyle="1" w:styleId="Nagwek8Znak">
    <w:name w:val="Nagłówek 8 Znak"/>
    <w:link w:val="Nagwek8"/>
    <w:rsid w:val="00287499"/>
    <w:rPr>
      <w:i/>
      <w:iCs/>
      <w:sz w:val="24"/>
      <w:szCs w:val="24"/>
      <w:lang w:val="x-none" w:eastAsia="x-none"/>
    </w:rPr>
  </w:style>
  <w:style w:type="character" w:customStyle="1" w:styleId="Nagwek9Znak">
    <w:name w:val="Nagłówek 9 Znak"/>
    <w:link w:val="Nagwek9"/>
    <w:rsid w:val="00287499"/>
    <w:rPr>
      <w:rFonts w:ascii="Arial" w:hAnsi="Arial"/>
      <w:lang w:val="x-none" w:eastAsia="x-none"/>
    </w:rPr>
  </w:style>
  <w:style w:type="character" w:customStyle="1" w:styleId="Nagwek3Znak">
    <w:name w:val="Nagłówek 3 Znak"/>
    <w:link w:val="Nagwek3"/>
    <w:rsid w:val="00287499"/>
    <w:rPr>
      <w:rFonts w:ascii="Arial" w:hAnsi="Arial" w:cs="Arial"/>
      <w:b/>
      <w:bCs/>
      <w:sz w:val="26"/>
      <w:szCs w:val="26"/>
      <w:lang w:eastAsia="pl-PL"/>
    </w:rPr>
  </w:style>
  <w:style w:type="character" w:customStyle="1" w:styleId="StopkaZnak">
    <w:name w:val="Stopka Znak"/>
    <w:link w:val="Stopka"/>
    <w:uiPriority w:val="99"/>
    <w:rsid w:val="00287499"/>
    <w:rPr>
      <w:sz w:val="24"/>
      <w:szCs w:val="24"/>
      <w:lang w:eastAsia="pl-PL"/>
    </w:rPr>
  </w:style>
  <w:style w:type="character" w:customStyle="1" w:styleId="h1">
    <w:name w:val="h1"/>
    <w:rsid w:val="00287499"/>
  </w:style>
  <w:style w:type="paragraph" w:styleId="NormalnyWeb">
    <w:name w:val="Normal (Web)"/>
    <w:aliases w:val=" Znak Znak Znak Znak, Znak Znak Znak Znak Znak, Znak Znak4,Znak Znak Znak Znak,Znak Znak Znak Znak Znak,Znak Znak4"/>
    <w:basedOn w:val="Normalny"/>
    <w:link w:val="NormalnyWebZnak"/>
    <w:uiPriority w:val="99"/>
    <w:unhideWhenUsed/>
    <w:qFormat/>
    <w:rsid w:val="00287499"/>
    <w:pPr>
      <w:spacing w:after="200" w:line="276" w:lineRule="auto"/>
    </w:pPr>
    <w:rPr>
      <w:rFonts w:eastAsia="Calibri"/>
      <w:lang w:val="x-none" w:eastAsia="x-none"/>
    </w:rPr>
  </w:style>
  <w:style w:type="character" w:customStyle="1" w:styleId="NormalnyWebZnak">
    <w:name w:val="Normalny (Web) Znak"/>
    <w:aliases w:val=" Znak Znak Znak Znak Znak1, Znak Znak Znak Znak Znak Znak, Znak Znak4 Znak,Znak Znak Znak Znak Znak1,Znak Znak Znak Znak Znak Znak,Znak Znak4 Znak"/>
    <w:link w:val="NormalnyWeb"/>
    <w:uiPriority w:val="99"/>
    <w:rsid w:val="00287499"/>
    <w:rPr>
      <w:rFonts w:eastAsia="Calibri"/>
      <w:sz w:val="24"/>
      <w:szCs w:val="24"/>
      <w:lang w:val="x-none" w:eastAsia="x-none"/>
    </w:rPr>
  </w:style>
  <w:style w:type="character" w:customStyle="1" w:styleId="style8">
    <w:name w:val="style8"/>
    <w:rsid w:val="00287499"/>
  </w:style>
  <w:style w:type="character" w:customStyle="1" w:styleId="TekstdymkaZnak">
    <w:name w:val="Tekst dymka Znak"/>
    <w:link w:val="Tekstdymka"/>
    <w:uiPriority w:val="99"/>
    <w:semiHidden/>
    <w:rsid w:val="00287499"/>
    <w:rPr>
      <w:rFonts w:ascii="Tahoma" w:hAnsi="Tahoma" w:cs="Tahoma"/>
      <w:sz w:val="16"/>
      <w:szCs w:val="16"/>
      <w:lang w:eastAsia="pl-PL"/>
    </w:rPr>
  </w:style>
  <w:style w:type="character" w:customStyle="1" w:styleId="NagwekZnak">
    <w:name w:val="Nagłówek Znak"/>
    <w:link w:val="Nagwek"/>
    <w:uiPriority w:val="99"/>
    <w:semiHidden/>
    <w:rsid w:val="00287499"/>
    <w:rPr>
      <w:sz w:val="24"/>
      <w:szCs w:val="24"/>
      <w:lang w:eastAsia="pl-PL"/>
    </w:rPr>
  </w:style>
  <w:style w:type="paragraph" w:styleId="Tekstprzypisukocowego">
    <w:name w:val="endnote text"/>
    <w:basedOn w:val="Normalny"/>
    <w:link w:val="TekstprzypisukocowegoZnak"/>
    <w:uiPriority w:val="99"/>
    <w:semiHidden/>
    <w:unhideWhenUsed/>
    <w:rsid w:val="00A15F53"/>
    <w:rPr>
      <w:sz w:val="20"/>
      <w:szCs w:val="20"/>
    </w:rPr>
  </w:style>
  <w:style w:type="character" w:customStyle="1" w:styleId="TekstprzypisukocowegoZnak">
    <w:name w:val="Tekst przypisu końcowego Znak"/>
    <w:basedOn w:val="Domylnaczcionkaakapitu"/>
    <w:link w:val="Tekstprzypisukocowego"/>
    <w:uiPriority w:val="99"/>
    <w:semiHidden/>
    <w:rsid w:val="00A15F53"/>
  </w:style>
  <w:style w:type="character" w:styleId="Odwoanieprzypisukocowego">
    <w:name w:val="endnote reference"/>
    <w:uiPriority w:val="99"/>
    <w:semiHidden/>
    <w:unhideWhenUsed/>
    <w:rsid w:val="00A15F53"/>
    <w:rPr>
      <w:vertAlign w:val="superscript"/>
    </w:rPr>
  </w:style>
  <w:style w:type="paragraph" w:customStyle="1" w:styleId="CM1">
    <w:name w:val="CM1"/>
    <w:basedOn w:val="Default"/>
    <w:next w:val="Default"/>
    <w:uiPriority w:val="99"/>
    <w:rsid w:val="00350650"/>
    <w:rPr>
      <w:rFonts w:ascii="EUAlbertina" w:eastAsia="Calibri" w:hAnsi="EUAlbertina"/>
      <w:color w:val="auto"/>
    </w:rPr>
  </w:style>
  <w:style w:type="character" w:customStyle="1" w:styleId="Nagwek1Znak">
    <w:name w:val="Nagłówek 1 Znak"/>
    <w:link w:val="Nagwek1"/>
    <w:uiPriority w:val="9"/>
    <w:rsid w:val="00781FCD"/>
    <w:rPr>
      <w:rFonts w:ascii="Cambria" w:eastAsia="Times New Roman" w:hAnsi="Cambria" w:cs="Times New Roman"/>
      <w:b/>
      <w:bCs/>
      <w:kern w:val="32"/>
      <w:sz w:val="32"/>
      <w:szCs w:val="32"/>
    </w:rPr>
  </w:style>
  <w:style w:type="paragraph" w:styleId="Nagwekspisutreci">
    <w:name w:val="TOC Heading"/>
    <w:basedOn w:val="Nagwek1"/>
    <w:next w:val="Normalny"/>
    <w:uiPriority w:val="39"/>
    <w:semiHidden/>
    <w:unhideWhenUsed/>
    <w:qFormat/>
    <w:rsid w:val="000506A1"/>
    <w:pPr>
      <w:keepLines/>
      <w:spacing w:before="480" w:after="0" w:line="276" w:lineRule="auto"/>
      <w:outlineLvl w:val="9"/>
    </w:pPr>
    <w:rPr>
      <w:color w:val="365F91"/>
      <w:kern w:val="0"/>
      <w:sz w:val="28"/>
      <w:szCs w:val="28"/>
      <w:lang w:eastAsia="en-US"/>
    </w:rPr>
  </w:style>
  <w:style w:type="paragraph" w:styleId="Spistreci1">
    <w:name w:val="toc 1"/>
    <w:basedOn w:val="Normalny"/>
    <w:next w:val="Normalny"/>
    <w:autoRedefine/>
    <w:uiPriority w:val="39"/>
    <w:unhideWhenUsed/>
    <w:qFormat/>
    <w:rsid w:val="000506A1"/>
  </w:style>
  <w:style w:type="paragraph" w:styleId="Spistreci3">
    <w:name w:val="toc 3"/>
    <w:basedOn w:val="Normalny"/>
    <w:next w:val="Normalny"/>
    <w:autoRedefine/>
    <w:uiPriority w:val="39"/>
    <w:unhideWhenUsed/>
    <w:qFormat/>
    <w:rsid w:val="000506A1"/>
    <w:pPr>
      <w:ind w:left="480"/>
    </w:pPr>
  </w:style>
  <w:style w:type="paragraph" w:styleId="Spistreci2">
    <w:name w:val="toc 2"/>
    <w:basedOn w:val="Normalny"/>
    <w:next w:val="Normalny"/>
    <w:autoRedefine/>
    <w:uiPriority w:val="39"/>
    <w:semiHidden/>
    <w:unhideWhenUsed/>
    <w:qFormat/>
    <w:rsid w:val="00344157"/>
    <w:pPr>
      <w:spacing w:after="100" w:line="276" w:lineRule="auto"/>
      <w:ind w:left="220"/>
    </w:pPr>
    <w:rPr>
      <w:rFonts w:ascii="Calibri" w:hAnsi="Calibri"/>
      <w:sz w:val="22"/>
      <w:szCs w:val="22"/>
      <w:lang w:eastAsia="en-US"/>
    </w:rPr>
  </w:style>
  <w:style w:type="paragraph" w:styleId="Spistreci4">
    <w:name w:val="toc 4"/>
    <w:basedOn w:val="Normalny"/>
    <w:next w:val="Normalny"/>
    <w:autoRedefine/>
    <w:uiPriority w:val="39"/>
    <w:unhideWhenUsed/>
    <w:rsid w:val="00344157"/>
    <w:pPr>
      <w:ind w:left="720"/>
    </w:pPr>
  </w:style>
  <w:style w:type="paragraph" w:styleId="Poprawka">
    <w:name w:val="Revision"/>
    <w:hidden/>
    <w:uiPriority w:val="99"/>
    <w:semiHidden/>
    <w:rsid w:val="001A4A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F09BD1-89A2-426B-BC4C-8D29E37B9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1177</Words>
  <Characters>7066</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Kryteria wyboru projektów zatwierdzone</vt:lpstr>
    </vt:vector>
  </TitlesOfParts>
  <Company>HP</Company>
  <LinksUpToDate>false</LinksUpToDate>
  <CharactersWithSpaces>8227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Kryteria wyboru projektów zatwierdzone</dc:title>
  <dc:subject/>
  <dc:creator>w.dubiel</dc:creator>
  <cp:keywords/>
  <cp:lastModifiedBy>Ciejka Paweł</cp:lastModifiedBy>
  <cp:revision>2</cp:revision>
  <cp:lastPrinted>2016-05-20T11:32:00Z</cp:lastPrinted>
  <dcterms:created xsi:type="dcterms:W3CDTF">2018-09-25T11:26:00Z</dcterms:created>
  <dcterms:modified xsi:type="dcterms:W3CDTF">2018-09-25T11:26:00Z</dcterms:modified>
</cp:coreProperties>
</file>