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19E" w:rsidRDefault="00AE5A7C" w:rsidP="00C03EB0">
      <w:pPr>
        <w:jc w:val="center"/>
        <w:rPr>
          <w:noProof/>
        </w:rPr>
      </w:pPr>
      <w:bookmarkStart w:id="0" w:name="_Toc425252378"/>
      <w:bookmarkStart w:id="1" w:name="_Toc416413076"/>
      <w:bookmarkStart w:id="2" w:name="_GoBack"/>
      <w:bookmarkEnd w:id="2"/>
      <w:r>
        <w:rPr>
          <w:noProof/>
        </w:rPr>
        <w:softHyphen/>
      </w:r>
      <w:r>
        <w:rPr>
          <w:noProof/>
        </w:rPr>
        <w:softHyphen/>
      </w:r>
      <w:r w:rsidR="004C15B3">
        <w:rPr>
          <w:noProof/>
        </w:rPr>
        <w:drawing>
          <wp:inline distT="0" distB="0" distL="0" distR="0">
            <wp:extent cx="7496175" cy="657225"/>
            <wp:effectExtent l="0" t="0" r="9525" b="9525"/>
            <wp:docPr id="1" name="Obraz 1" descr="EFRR_3_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_3_logoty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96175" cy="657225"/>
                    </a:xfrm>
                    <a:prstGeom prst="rect">
                      <a:avLst/>
                    </a:prstGeom>
                    <a:noFill/>
                    <a:ln>
                      <a:noFill/>
                    </a:ln>
                  </pic:spPr>
                </pic:pic>
              </a:graphicData>
            </a:graphic>
          </wp:inline>
        </w:drawing>
      </w:r>
    </w:p>
    <w:p w:rsidR="00BF2D9C" w:rsidRDefault="00BF2D9C" w:rsidP="00C03EB0">
      <w:pPr>
        <w:jc w:val="center"/>
      </w:pPr>
    </w:p>
    <w:p w:rsidR="00360937" w:rsidRDefault="00360937" w:rsidP="00C03EB0">
      <w:pPr>
        <w:jc w:val="center"/>
      </w:pPr>
    </w:p>
    <w:p w:rsidR="0088519E" w:rsidRPr="00B7605E" w:rsidRDefault="00403383" w:rsidP="00403383">
      <w:pPr>
        <w:jc w:val="right"/>
        <w:rPr>
          <w:rFonts w:ascii="Arial" w:hAnsi="Arial" w:cs="Arial"/>
          <w:b/>
          <w:sz w:val="20"/>
          <w:szCs w:val="20"/>
        </w:rPr>
      </w:pPr>
      <w:r w:rsidRPr="001B78B4">
        <w:rPr>
          <w:rFonts w:ascii="Arial" w:hAnsi="Arial" w:cs="Arial"/>
          <w:b/>
          <w:sz w:val="20"/>
          <w:szCs w:val="20"/>
        </w:rPr>
        <w:t xml:space="preserve">Załącznik </w:t>
      </w:r>
      <w:r w:rsidR="006167A7" w:rsidRPr="001B78B4">
        <w:rPr>
          <w:rFonts w:ascii="Arial" w:hAnsi="Arial" w:cs="Arial"/>
          <w:b/>
          <w:sz w:val="20"/>
          <w:szCs w:val="20"/>
        </w:rPr>
        <w:t>nr 7</w:t>
      </w:r>
      <w:r w:rsidR="00891018" w:rsidRPr="001B78B4">
        <w:rPr>
          <w:rFonts w:ascii="Arial" w:hAnsi="Arial" w:cs="Arial"/>
          <w:b/>
          <w:sz w:val="20"/>
          <w:szCs w:val="20"/>
        </w:rPr>
        <w:t>.</w:t>
      </w:r>
      <w:r w:rsidR="001B78B4">
        <w:rPr>
          <w:rFonts w:ascii="Arial" w:hAnsi="Arial" w:cs="Arial"/>
          <w:b/>
          <w:sz w:val="20"/>
          <w:szCs w:val="20"/>
        </w:rPr>
        <w:t>2</w:t>
      </w:r>
      <w:r w:rsidRPr="001B78B4">
        <w:rPr>
          <w:rFonts w:ascii="Arial" w:hAnsi="Arial" w:cs="Arial"/>
          <w:b/>
          <w:sz w:val="20"/>
          <w:szCs w:val="20"/>
        </w:rPr>
        <w:t xml:space="preserve"> do </w:t>
      </w:r>
      <w:r w:rsidR="006167A7" w:rsidRPr="001B78B4">
        <w:rPr>
          <w:rFonts w:ascii="Arial" w:hAnsi="Arial" w:cs="Arial"/>
          <w:b/>
          <w:sz w:val="20"/>
          <w:szCs w:val="20"/>
        </w:rPr>
        <w:t>Regulaminu konkursu</w:t>
      </w:r>
    </w:p>
    <w:p w:rsidR="0088519E" w:rsidRDefault="0088519E" w:rsidP="0088519E">
      <w:pPr>
        <w:jc w:val="center"/>
        <w:rPr>
          <w:rFonts w:ascii="Arial" w:hAnsi="Arial" w:cs="Arial"/>
          <w:sz w:val="40"/>
          <w:szCs w:val="40"/>
        </w:rPr>
      </w:pPr>
    </w:p>
    <w:p w:rsidR="008D181B" w:rsidRDefault="008D181B" w:rsidP="0088519E">
      <w:pPr>
        <w:jc w:val="center"/>
        <w:rPr>
          <w:rFonts w:ascii="Arial" w:hAnsi="Arial" w:cs="Arial"/>
          <w:b/>
          <w:sz w:val="40"/>
          <w:szCs w:val="40"/>
        </w:rPr>
      </w:pPr>
    </w:p>
    <w:p w:rsidR="0088519E" w:rsidRPr="006167A7" w:rsidRDefault="0088519E" w:rsidP="0088519E">
      <w:pPr>
        <w:jc w:val="center"/>
        <w:rPr>
          <w:rFonts w:ascii="Arial" w:hAnsi="Arial" w:cs="Arial"/>
          <w:b/>
          <w:sz w:val="40"/>
          <w:szCs w:val="40"/>
        </w:rPr>
      </w:pPr>
      <w:r w:rsidRPr="006167A7">
        <w:rPr>
          <w:rFonts w:ascii="Arial" w:hAnsi="Arial" w:cs="Arial"/>
          <w:b/>
          <w:sz w:val="40"/>
          <w:szCs w:val="40"/>
        </w:rPr>
        <w:t xml:space="preserve">KRYTERIA </w:t>
      </w:r>
      <w:r w:rsidR="006167A7" w:rsidRPr="006167A7">
        <w:rPr>
          <w:rFonts w:ascii="Arial" w:hAnsi="Arial" w:cs="Arial"/>
          <w:b/>
          <w:sz w:val="40"/>
          <w:szCs w:val="40"/>
        </w:rPr>
        <w:t xml:space="preserve">FORMALNE </w:t>
      </w:r>
      <w:r w:rsidRPr="006167A7">
        <w:rPr>
          <w:rFonts w:ascii="Arial" w:hAnsi="Arial" w:cs="Arial"/>
          <w:b/>
          <w:sz w:val="40"/>
          <w:szCs w:val="40"/>
        </w:rPr>
        <w:t xml:space="preserve">WYBORU PROJEKTÓW </w:t>
      </w:r>
      <w:bookmarkEnd w:id="1"/>
    </w:p>
    <w:p w:rsidR="0088519E" w:rsidRDefault="00403383" w:rsidP="0088519E">
      <w:pPr>
        <w:jc w:val="center"/>
        <w:rPr>
          <w:rFonts w:ascii="Arial" w:hAnsi="Arial" w:cs="Arial"/>
          <w:b/>
          <w:sz w:val="40"/>
          <w:szCs w:val="40"/>
        </w:rPr>
      </w:pPr>
      <w:r w:rsidRPr="006167A7">
        <w:rPr>
          <w:rFonts w:ascii="Arial" w:hAnsi="Arial" w:cs="Arial"/>
          <w:b/>
          <w:sz w:val="40"/>
          <w:szCs w:val="40"/>
        </w:rPr>
        <w:t>DLA DZIAŁA</w:t>
      </w:r>
      <w:r w:rsidR="006167A7" w:rsidRPr="006167A7">
        <w:rPr>
          <w:rFonts w:ascii="Arial" w:hAnsi="Arial" w:cs="Arial"/>
          <w:b/>
          <w:sz w:val="40"/>
          <w:szCs w:val="40"/>
        </w:rPr>
        <w:t xml:space="preserve">NIA </w:t>
      </w:r>
      <w:r w:rsidR="00123EAF" w:rsidRPr="00123EAF">
        <w:rPr>
          <w:rFonts w:ascii="Arial" w:hAnsi="Arial" w:cs="Arial"/>
          <w:b/>
          <w:sz w:val="40"/>
          <w:szCs w:val="40"/>
        </w:rPr>
        <w:t>3.</w:t>
      </w:r>
      <w:r w:rsidR="006D53F8">
        <w:rPr>
          <w:rFonts w:ascii="Arial" w:hAnsi="Arial" w:cs="Arial"/>
          <w:b/>
          <w:sz w:val="40"/>
          <w:szCs w:val="40"/>
        </w:rPr>
        <w:t>1 ROZWÓJ OZE</w:t>
      </w:r>
      <w:r w:rsidR="000F1B07">
        <w:rPr>
          <w:rFonts w:ascii="Arial" w:hAnsi="Arial" w:cs="Arial"/>
          <w:b/>
          <w:sz w:val="40"/>
          <w:szCs w:val="40"/>
        </w:rPr>
        <w:t xml:space="preserve"> – KONKURS OGÓLNY</w:t>
      </w:r>
    </w:p>
    <w:p w:rsidR="00C75113" w:rsidRDefault="00C75113" w:rsidP="00C75113">
      <w:pPr>
        <w:rPr>
          <w:rFonts w:ascii="Arial" w:hAnsi="Arial" w:cs="Arial"/>
          <w:b/>
        </w:rPr>
      </w:pPr>
    </w:p>
    <w:p w:rsidR="000F1B07" w:rsidRDefault="000F1B07" w:rsidP="008D181B">
      <w:pPr>
        <w:ind w:left="720"/>
        <w:rPr>
          <w:rFonts w:ascii="Arial" w:hAnsi="Arial" w:cs="Arial"/>
          <w:sz w:val="40"/>
          <w:szCs w:val="40"/>
        </w:rPr>
      </w:pPr>
    </w:p>
    <w:p w:rsidR="000F1B07" w:rsidRDefault="000F1B07" w:rsidP="008D181B">
      <w:pPr>
        <w:ind w:left="720"/>
        <w:rPr>
          <w:rFonts w:ascii="Arial" w:hAnsi="Arial" w:cs="Arial"/>
          <w:sz w:val="40"/>
          <w:szCs w:val="40"/>
        </w:rPr>
      </w:pPr>
    </w:p>
    <w:p w:rsidR="000F1B07" w:rsidRDefault="000F1B07" w:rsidP="008D181B">
      <w:pPr>
        <w:ind w:left="720"/>
        <w:rPr>
          <w:rFonts w:ascii="Arial" w:hAnsi="Arial" w:cs="Arial"/>
          <w:sz w:val="40"/>
          <w:szCs w:val="40"/>
        </w:rPr>
      </w:pPr>
    </w:p>
    <w:p w:rsidR="000F1B07" w:rsidRDefault="000F1B07" w:rsidP="008D181B">
      <w:pPr>
        <w:ind w:left="720"/>
        <w:rPr>
          <w:rFonts w:ascii="Arial" w:hAnsi="Arial" w:cs="Arial"/>
          <w:sz w:val="40"/>
          <w:szCs w:val="40"/>
        </w:rPr>
      </w:pPr>
    </w:p>
    <w:p w:rsidR="000F1B07" w:rsidRDefault="000F1B07" w:rsidP="008D181B">
      <w:pPr>
        <w:ind w:left="720"/>
        <w:rPr>
          <w:rFonts w:ascii="Arial" w:hAnsi="Arial" w:cs="Arial"/>
          <w:sz w:val="40"/>
          <w:szCs w:val="40"/>
        </w:rPr>
      </w:pPr>
    </w:p>
    <w:p w:rsidR="000F1B07" w:rsidRDefault="000F1B07" w:rsidP="008D181B">
      <w:pPr>
        <w:ind w:left="720"/>
        <w:rPr>
          <w:rFonts w:ascii="Arial" w:hAnsi="Arial" w:cs="Arial"/>
          <w:sz w:val="40"/>
          <w:szCs w:val="40"/>
        </w:rPr>
      </w:pPr>
    </w:p>
    <w:p w:rsidR="001B78B4" w:rsidRDefault="001B78B4" w:rsidP="001B78B4">
      <w:pPr>
        <w:jc w:val="center"/>
        <w:rPr>
          <w:rFonts w:ascii="Arial" w:hAnsi="Arial" w:cs="Arial"/>
          <w:i/>
          <w:sz w:val="40"/>
          <w:szCs w:val="40"/>
        </w:rPr>
      </w:pPr>
      <w:r>
        <w:rPr>
          <w:rFonts w:ascii="Arial" w:hAnsi="Arial" w:cs="Arial"/>
          <w:i/>
          <w:sz w:val="40"/>
          <w:szCs w:val="40"/>
        </w:rPr>
        <w:t xml:space="preserve">(przyjęte przez Komitet Monitorujący RPO WP 2014-2020 </w:t>
      </w:r>
    </w:p>
    <w:p w:rsidR="001B78B4" w:rsidRDefault="001B78B4" w:rsidP="001B78B4">
      <w:pPr>
        <w:jc w:val="center"/>
        <w:rPr>
          <w:rFonts w:ascii="Arial" w:hAnsi="Arial" w:cs="Arial"/>
          <w:i/>
          <w:sz w:val="40"/>
          <w:szCs w:val="40"/>
        </w:rPr>
      </w:pPr>
      <w:r>
        <w:rPr>
          <w:rFonts w:ascii="Arial" w:hAnsi="Arial" w:cs="Arial"/>
          <w:i/>
          <w:sz w:val="40"/>
          <w:szCs w:val="40"/>
        </w:rPr>
        <w:t xml:space="preserve">13 kwietnia 2016 r. z późn. zm.) </w:t>
      </w:r>
    </w:p>
    <w:p w:rsidR="001B78B4" w:rsidRDefault="001B78B4" w:rsidP="001B78B4">
      <w:pPr>
        <w:jc w:val="center"/>
        <w:rPr>
          <w:rFonts w:ascii="Arial" w:hAnsi="Arial" w:cs="Arial"/>
          <w:i/>
          <w:sz w:val="40"/>
          <w:szCs w:val="40"/>
        </w:rPr>
      </w:pPr>
    </w:p>
    <w:p w:rsidR="000F1B07" w:rsidRDefault="000F1B07" w:rsidP="001B78B4">
      <w:pPr>
        <w:jc w:val="center"/>
        <w:rPr>
          <w:rFonts w:ascii="Arial" w:hAnsi="Arial" w:cs="Arial"/>
          <w:i/>
          <w:sz w:val="40"/>
          <w:szCs w:val="40"/>
        </w:rPr>
      </w:pPr>
    </w:p>
    <w:p w:rsidR="001B78B4" w:rsidRDefault="001B78B4" w:rsidP="001B78B4">
      <w:pPr>
        <w:jc w:val="center"/>
        <w:rPr>
          <w:rFonts w:ascii="Arial" w:hAnsi="Arial" w:cs="Arial"/>
          <w:i/>
          <w:sz w:val="40"/>
          <w:szCs w:val="40"/>
        </w:rPr>
      </w:pPr>
    </w:p>
    <w:p w:rsidR="0000528D" w:rsidRDefault="0000528D" w:rsidP="0000528D">
      <w:pPr>
        <w:pStyle w:val="Nagwek3"/>
        <w:numPr>
          <w:ilvl w:val="0"/>
          <w:numId w:val="14"/>
        </w:numPr>
        <w:rPr>
          <w:lang w:val="pl-PL"/>
        </w:rPr>
      </w:pPr>
      <w:r>
        <w:lastRenderedPageBreak/>
        <w:t xml:space="preserve">KRYTERIA FORMALNE DOPUSZCZAJĄCE STANDARDOWE </w:t>
      </w:r>
    </w:p>
    <w:p w:rsidR="0000528D" w:rsidRPr="0000528D" w:rsidRDefault="0000528D" w:rsidP="0000528D"/>
    <w:tbl>
      <w:tblPr>
        <w:tblW w:w="1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4243"/>
        <w:gridCol w:w="7162"/>
        <w:gridCol w:w="1076"/>
      </w:tblGrid>
      <w:tr w:rsidR="00AA1871" w:rsidRPr="006167A7" w:rsidTr="00AA1871">
        <w:trPr>
          <w:trHeight w:val="545"/>
        </w:trPr>
        <w:tc>
          <w:tcPr>
            <w:tcW w:w="1910" w:type="dxa"/>
            <w:shd w:val="clear" w:color="auto" w:fill="D9D9D9"/>
            <w:vAlign w:val="center"/>
          </w:tcPr>
          <w:p w:rsidR="00AA1871" w:rsidRPr="006167A7" w:rsidRDefault="00AA1871" w:rsidP="00931677">
            <w:pPr>
              <w:jc w:val="center"/>
              <w:rPr>
                <w:rFonts w:ascii="Arial" w:hAnsi="Arial" w:cs="Arial"/>
                <w:b/>
                <w:bCs/>
                <w:sz w:val="22"/>
                <w:szCs w:val="22"/>
              </w:rPr>
            </w:pPr>
            <w:r w:rsidRPr="006167A7">
              <w:rPr>
                <w:rFonts w:ascii="Arial" w:hAnsi="Arial" w:cs="Arial"/>
                <w:b/>
                <w:bCs/>
                <w:sz w:val="22"/>
                <w:szCs w:val="22"/>
              </w:rPr>
              <w:t>Lp.</w:t>
            </w:r>
          </w:p>
        </w:tc>
        <w:tc>
          <w:tcPr>
            <w:tcW w:w="4243" w:type="dxa"/>
            <w:shd w:val="clear" w:color="auto" w:fill="D9D9D9"/>
            <w:vAlign w:val="center"/>
          </w:tcPr>
          <w:p w:rsidR="00AA1871" w:rsidRPr="006167A7" w:rsidRDefault="00AA1871" w:rsidP="00931677">
            <w:pPr>
              <w:jc w:val="center"/>
              <w:rPr>
                <w:rFonts w:ascii="Arial" w:hAnsi="Arial" w:cs="Arial"/>
                <w:b/>
                <w:bCs/>
                <w:sz w:val="22"/>
                <w:szCs w:val="22"/>
              </w:rPr>
            </w:pPr>
            <w:r w:rsidRPr="006167A7">
              <w:rPr>
                <w:rFonts w:ascii="Arial" w:hAnsi="Arial" w:cs="Arial"/>
                <w:b/>
                <w:bCs/>
                <w:sz w:val="22"/>
                <w:szCs w:val="22"/>
              </w:rPr>
              <w:t>Nazwa kryterium</w:t>
            </w:r>
          </w:p>
        </w:tc>
        <w:tc>
          <w:tcPr>
            <w:tcW w:w="7162" w:type="dxa"/>
            <w:shd w:val="clear" w:color="auto" w:fill="D9D9D9"/>
            <w:vAlign w:val="center"/>
          </w:tcPr>
          <w:p w:rsidR="00AA1871" w:rsidRPr="006167A7" w:rsidRDefault="00AA1871" w:rsidP="00931677">
            <w:pPr>
              <w:jc w:val="center"/>
              <w:rPr>
                <w:rFonts w:ascii="Arial" w:hAnsi="Arial" w:cs="Arial"/>
                <w:b/>
                <w:bCs/>
                <w:sz w:val="22"/>
                <w:szCs w:val="22"/>
              </w:rPr>
            </w:pPr>
            <w:r w:rsidRPr="006167A7">
              <w:rPr>
                <w:rFonts w:ascii="Arial" w:hAnsi="Arial" w:cs="Arial"/>
                <w:b/>
                <w:bCs/>
                <w:sz w:val="22"/>
                <w:szCs w:val="22"/>
              </w:rPr>
              <w:t>Definicja / wyjaśnienie</w:t>
            </w:r>
          </w:p>
        </w:tc>
        <w:tc>
          <w:tcPr>
            <w:tcW w:w="1076" w:type="dxa"/>
            <w:shd w:val="clear" w:color="auto" w:fill="D9D9D9"/>
            <w:vAlign w:val="center"/>
          </w:tcPr>
          <w:p w:rsidR="00AA1871" w:rsidRPr="003F2662" w:rsidRDefault="00AA1871" w:rsidP="00D375C1">
            <w:pPr>
              <w:jc w:val="center"/>
              <w:rPr>
                <w:rFonts w:ascii="Arial" w:hAnsi="Arial"/>
                <w:b/>
              </w:rPr>
            </w:pPr>
            <w:r w:rsidRPr="006167A7">
              <w:rPr>
                <w:rFonts w:ascii="Arial" w:hAnsi="Arial" w:cs="Arial"/>
                <w:b/>
                <w:bCs/>
                <w:sz w:val="22"/>
                <w:szCs w:val="22"/>
              </w:rPr>
              <w:t>T/N</w:t>
            </w:r>
          </w:p>
        </w:tc>
      </w:tr>
      <w:tr w:rsidR="00AA1871" w:rsidRPr="006167A7" w:rsidTr="00AA1871">
        <w:trPr>
          <w:trHeight w:val="1457"/>
        </w:trPr>
        <w:tc>
          <w:tcPr>
            <w:tcW w:w="1910" w:type="dxa"/>
            <w:shd w:val="clear" w:color="auto" w:fill="auto"/>
            <w:vAlign w:val="center"/>
          </w:tcPr>
          <w:p w:rsidR="00AA1871" w:rsidRPr="006167A7" w:rsidRDefault="00AA1871" w:rsidP="0087791D">
            <w:pPr>
              <w:pStyle w:val="Akapitzlist"/>
              <w:numPr>
                <w:ilvl w:val="0"/>
                <w:numId w:val="2"/>
              </w:numPr>
              <w:ind w:left="251" w:right="34" w:hanging="219"/>
              <w:rPr>
                <w:rFonts w:ascii="Arial" w:hAnsi="Arial" w:cs="Arial"/>
                <w:sz w:val="22"/>
                <w:szCs w:val="22"/>
                <w:lang w:val="pl-PL" w:eastAsia="pl-PL"/>
              </w:rPr>
            </w:pPr>
          </w:p>
        </w:tc>
        <w:tc>
          <w:tcPr>
            <w:tcW w:w="4243" w:type="dxa"/>
            <w:shd w:val="clear" w:color="auto" w:fill="auto"/>
            <w:vAlign w:val="center"/>
          </w:tcPr>
          <w:p w:rsidR="00AA1871" w:rsidRPr="00EF1431" w:rsidRDefault="00AA1871" w:rsidP="00A85FC6">
            <w:pPr>
              <w:jc w:val="both"/>
              <w:rPr>
                <w:rFonts w:ascii="Arial" w:hAnsi="Arial" w:cs="Arial"/>
                <w:sz w:val="22"/>
                <w:szCs w:val="22"/>
              </w:rPr>
            </w:pPr>
            <w:r w:rsidRPr="00EF1431">
              <w:rPr>
                <w:rFonts w:ascii="Arial" w:hAnsi="Arial" w:cs="Arial"/>
                <w:sz w:val="22"/>
                <w:szCs w:val="22"/>
              </w:rPr>
              <w:t xml:space="preserve">Terminowość i prawidłowość dostarczenia wniosku </w:t>
            </w:r>
          </w:p>
        </w:tc>
        <w:tc>
          <w:tcPr>
            <w:tcW w:w="7162" w:type="dxa"/>
            <w:shd w:val="clear" w:color="auto" w:fill="auto"/>
            <w:vAlign w:val="center"/>
          </w:tcPr>
          <w:p w:rsidR="00AA1871" w:rsidRPr="00A85FC6" w:rsidRDefault="00AA1871" w:rsidP="00A85FC6">
            <w:pPr>
              <w:tabs>
                <w:tab w:val="left" w:pos="0"/>
              </w:tabs>
              <w:autoSpaceDE w:val="0"/>
              <w:autoSpaceDN w:val="0"/>
              <w:adjustRightInd w:val="0"/>
              <w:jc w:val="both"/>
              <w:rPr>
                <w:rFonts w:ascii="Arial" w:hAnsi="Arial" w:cs="Arial"/>
                <w:sz w:val="22"/>
                <w:szCs w:val="22"/>
              </w:rPr>
            </w:pPr>
            <w:r w:rsidRPr="00A85FC6">
              <w:rPr>
                <w:rFonts w:ascii="Arial" w:hAnsi="Arial" w:cs="Arial"/>
                <w:sz w:val="22"/>
                <w:szCs w:val="22"/>
              </w:rPr>
              <w:t>Przez to kryterium należy rozumieć, że:</w:t>
            </w:r>
          </w:p>
          <w:p w:rsidR="00AA1871" w:rsidRPr="00A85FC6" w:rsidRDefault="00AA1871" w:rsidP="0087791D">
            <w:pPr>
              <w:pStyle w:val="Tekstprzypisudolnego"/>
              <w:numPr>
                <w:ilvl w:val="0"/>
                <w:numId w:val="4"/>
              </w:numPr>
              <w:tabs>
                <w:tab w:val="left" w:pos="0"/>
              </w:tabs>
              <w:suppressAutoHyphens/>
              <w:autoSpaceDE w:val="0"/>
              <w:autoSpaceDN w:val="0"/>
              <w:adjustRightInd w:val="0"/>
              <w:jc w:val="both"/>
              <w:rPr>
                <w:rFonts w:ascii="Arial" w:hAnsi="Arial" w:cs="Arial"/>
                <w:sz w:val="22"/>
                <w:szCs w:val="22"/>
              </w:rPr>
            </w:pPr>
            <w:r w:rsidRPr="00A85FC6">
              <w:rPr>
                <w:rFonts w:ascii="Arial" w:hAnsi="Arial" w:cs="Arial"/>
                <w:sz w:val="22"/>
                <w:szCs w:val="22"/>
              </w:rPr>
              <w:t>wniosek został złożony we właściwej instytucji IZ,</w:t>
            </w:r>
          </w:p>
          <w:p w:rsidR="00AA1871" w:rsidRPr="00A85FC6" w:rsidRDefault="00AA1871" w:rsidP="0087791D">
            <w:pPr>
              <w:pStyle w:val="Tekstprzypisudolnego"/>
              <w:numPr>
                <w:ilvl w:val="0"/>
                <w:numId w:val="4"/>
              </w:numPr>
              <w:tabs>
                <w:tab w:val="left" w:pos="0"/>
              </w:tabs>
              <w:suppressAutoHyphens/>
              <w:autoSpaceDE w:val="0"/>
              <w:autoSpaceDN w:val="0"/>
              <w:adjustRightInd w:val="0"/>
              <w:jc w:val="both"/>
              <w:rPr>
                <w:rFonts w:ascii="Arial" w:hAnsi="Arial" w:cs="Arial"/>
                <w:sz w:val="22"/>
                <w:szCs w:val="22"/>
              </w:rPr>
            </w:pPr>
            <w:r w:rsidRPr="00A85FC6">
              <w:rPr>
                <w:rFonts w:ascii="Arial" w:hAnsi="Arial" w:cs="Arial"/>
                <w:sz w:val="22"/>
                <w:szCs w:val="22"/>
              </w:rPr>
              <w:t>wniosek został złożony w terminie wskazanym przez IZ w regulaminie konkursu</w:t>
            </w:r>
            <w:r w:rsidRPr="00F90E3F">
              <w:rPr>
                <w:rFonts w:ascii="Arial" w:hAnsi="Arial" w:cs="Arial"/>
                <w:sz w:val="22"/>
                <w:szCs w:val="22"/>
                <w:vertAlign w:val="superscript"/>
              </w:rPr>
              <w:footnoteReference w:id="1"/>
            </w:r>
            <w:r w:rsidRPr="00F90E3F">
              <w:rPr>
                <w:rFonts w:ascii="Arial" w:hAnsi="Arial" w:cs="Arial"/>
                <w:sz w:val="22"/>
                <w:szCs w:val="22"/>
              </w:rPr>
              <w:t>,</w:t>
            </w:r>
          </w:p>
          <w:p w:rsidR="00AA1871" w:rsidRPr="00A85FC6" w:rsidRDefault="00AA1871" w:rsidP="0087791D">
            <w:pPr>
              <w:pStyle w:val="Tekstprzypisudolnego"/>
              <w:numPr>
                <w:ilvl w:val="0"/>
                <w:numId w:val="4"/>
              </w:numPr>
              <w:tabs>
                <w:tab w:val="left" w:pos="0"/>
              </w:tabs>
              <w:suppressAutoHyphens/>
              <w:autoSpaceDE w:val="0"/>
              <w:autoSpaceDN w:val="0"/>
              <w:adjustRightInd w:val="0"/>
              <w:jc w:val="both"/>
              <w:rPr>
                <w:rFonts w:ascii="Arial" w:hAnsi="Arial" w:cs="Arial"/>
                <w:sz w:val="22"/>
                <w:szCs w:val="22"/>
              </w:rPr>
            </w:pPr>
            <w:r w:rsidRPr="00A85FC6">
              <w:rPr>
                <w:rFonts w:ascii="Arial" w:hAnsi="Arial" w:cs="Arial"/>
                <w:sz w:val="22"/>
                <w:szCs w:val="22"/>
              </w:rPr>
              <w:t>uzupełnienia wniosku zostały złożone w terminie wskazanym w piśmie o uzupełnienia, zgodnie z regulaminem konkursu,</w:t>
            </w:r>
          </w:p>
          <w:p w:rsidR="00AA1871" w:rsidRPr="00A85FC6" w:rsidRDefault="00AA1871" w:rsidP="0087791D">
            <w:pPr>
              <w:pStyle w:val="Tekstprzypisudolnego"/>
              <w:numPr>
                <w:ilvl w:val="0"/>
                <w:numId w:val="4"/>
              </w:numPr>
              <w:tabs>
                <w:tab w:val="left" w:pos="0"/>
              </w:tabs>
              <w:suppressAutoHyphens/>
              <w:autoSpaceDE w:val="0"/>
              <w:autoSpaceDN w:val="0"/>
              <w:adjustRightInd w:val="0"/>
              <w:jc w:val="both"/>
              <w:rPr>
                <w:rFonts w:ascii="Arial" w:hAnsi="Arial" w:cs="Arial"/>
                <w:sz w:val="22"/>
                <w:szCs w:val="22"/>
              </w:rPr>
            </w:pPr>
            <w:r w:rsidRPr="00A85FC6">
              <w:rPr>
                <w:rFonts w:ascii="Arial" w:hAnsi="Arial" w:cs="Arial"/>
                <w:sz w:val="22"/>
                <w:szCs w:val="22"/>
              </w:rPr>
              <w:t>wniosek został złożony w sposób określony w regulaminie konkursu,</w:t>
            </w:r>
          </w:p>
          <w:p w:rsidR="00AA1871" w:rsidRPr="00A85FC6" w:rsidRDefault="00AA1871" w:rsidP="0087791D">
            <w:pPr>
              <w:pStyle w:val="Tekstprzypisudolnego"/>
              <w:numPr>
                <w:ilvl w:val="0"/>
                <w:numId w:val="4"/>
              </w:numPr>
              <w:tabs>
                <w:tab w:val="left" w:pos="0"/>
              </w:tabs>
              <w:suppressAutoHyphens/>
              <w:autoSpaceDE w:val="0"/>
              <w:autoSpaceDN w:val="0"/>
              <w:adjustRightInd w:val="0"/>
              <w:jc w:val="both"/>
              <w:rPr>
                <w:rFonts w:ascii="Arial" w:hAnsi="Arial" w:cs="Arial"/>
                <w:sz w:val="22"/>
                <w:szCs w:val="22"/>
              </w:rPr>
            </w:pPr>
            <w:r w:rsidRPr="00A85FC6">
              <w:rPr>
                <w:rFonts w:ascii="Arial" w:hAnsi="Arial" w:cs="Arial"/>
                <w:sz w:val="22"/>
                <w:szCs w:val="22"/>
              </w:rPr>
              <w:t>wniosek został sporządzony w języku polskim,</w:t>
            </w:r>
          </w:p>
          <w:p w:rsidR="00AA1871" w:rsidRPr="00A85FC6" w:rsidRDefault="00AA1871" w:rsidP="0087791D">
            <w:pPr>
              <w:pStyle w:val="Tekstprzypisudolnego"/>
              <w:numPr>
                <w:ilvl w:val="0"/>
                <w:numId w:val="4"/>
              </w:numPr>
              <w:tabs>
                <w:tab w:val="left" w:pos="0"/>
              </w:tabs>
              <w:suppressAutoHyphens/>
              <w:autoSpaceDE w:val="0"/>
              <w:autoSpaceDN w:val="0"/>
              <w:adjustRightInd w:val="0"/>
              <w:jc w:val="both"/>
              <w:rPr>
                <w:rFonts w:ascii="Arial" w:hAnsi="Arial" w:cs="Arial"/>
                <w:sz w:val="22"/>
                <w:szCs w:val="22"/>
              </w:rPr>
            </w:pPr>
            <w:r w:rsidRPr="00A85FC6">
              <w:rPr>
                <w:rFonts w:ascii="Arial" w:hAnsi="Arial" w:cs="Arial"/>
                <w:sz w:val="22"/>
                <w:szCs w:val="22"/>
              </w:rPr>
              <w:t>wniosek został złożony w wymaganej formie (na właściwym formularzu, w wersji papierowej i elektronicznej),</w:t>
            </w:r>
          </w:p>
          <w:p w:rsidR="00AA1871" w:rsidRPr="00003B16" w:rsidRDefault="00AA1871" w:rsidP="0087791D">
            <w:pPr>
              <w:pStyle w:val="Tekstprzypisudolnego"/>
              <w:numPr>
                <w:ilvl w:val="0"/>
                <w:numId w:val="4"/>
              </w:numPr>
              <w:tabs>
                <w:tab w:val="left" w:pos="0"/>
              </w:tabs>
              <w:suppressAutoHyphens/>
              <w:autoSpaceDE w:val="0"/>
              <w:autoSpaceDN w:val="0"/>
              <w:adjustRightInd w:val="0"/>
              <w:jc w:val="both"/>
              <w:rPr>
                <w:rFonts w:ascii="Arial" w:hAnsi="Arial" w:cs="Arial"/>
                <w:sz w:val="22"/>
                <w:szCs w:val="22"/>
              </w:rPr>
            </w:pPr>
            <w:r w:rsidRPr="00A85FC6">
              <w:rPr>
                <w:rFonts w:ascii="Arial" w:hAnsi="Arial" w:cs="Arial"/>
                <w:sz w:val="22"/>
                <w:szCs w:val="22"/>
              </w:rPr>
              <w:t>wniosek został złożony w odpowiedzi na właściwy konkurs.</w:t>
            </w:r>
          </w:p>
        </w:tc>
        <w:tc>
          <w:tcPr>
            <w:tcW w:w="1076" w:type="dxa"/>
            <w:shd w:val="clear" w:color="auto" w:fill="auto"/>
            <w:vAlign w:val="center"/>
          </w:tcPr>
          <w:p w:rsidR="00AA1871" w:rsidRPr="006167A7" w:rsidRDefault="00AA1871" w:rsidP="00931677">
            <w:pPr>
              <w:rPr>
                <w:rFonts w:ascii="Arial" w:hAnsi="Arial" w:cs="Arial"/>
                <w:sz w:val="22"/>
                <w:szCs w:val="22"/>
              </w:rPr>
            </w:pPr>
          </w:p>
        </w:tc>
      </w:tr>
      <w:tr w:rsidR="00AA1871" w:rsidRPr="006167A7" w:rsidTr="00AA1871">
        <w:trPr>
          <w:trHeight w:val="699"/>
        </w:trPr>
        <w:tc>
          <w:tcPr>
            <w:tcW w:w="1910" w:type="dxa"/>
            <w:shd w:val="clear" w:color="auto" w:fill="auto"/>
            <w:vAlign w:val="center"/>
          </w:tcPr>
          <w:p w:rsidR="00AA1871" w:rsidRPr="006167A7" w:rsidRDefault="00AA1871" w:rsidP="0087791D">
            <w:pPr>
              <w:pStyle w:val="Akapitzlist"/>
              <w:numPr>
                <w:ilvl w:val="0"/>
                <w:numId w:val="2"/>
              </w:numPr>
              <w:ind w:left="251" w:right="34" w:hanging="219"/>
              <w:rPr>
                <w:rFonts w:ascii="Arial" w:hAnsi="Arial" w:cs="Arial"/>
                <w:sz w:val="22"/>
                <w:szCs w:val="22"/>
                <w:lang w:val="pl-PL" w:eastAsia="pl-PL"/>
              </w:rPr>
            </w:pPr>
          </w:p>
        </w:tc>
        <w:tc>
          <w:tcPr>
            <w:tcW w:w="4243" w:type="dxa"/>
            <w:shd w:val="clear" w:color="auto" w:fill="auto"/>
            <w:vAlign w:val="center"/>
          </w:tcPr>
          <w:p w:rsidR="00AA1871" w:rsidRPr="00EF1431" w:rsidRDefault="00AA1871" w:rsidP="00A85FC6">
            <w:pPr>
              <w:jc w:val="both"/>
              <w:rPr>
                <w:rFonts w:ascii="Arial" w:hAnsi="Arial" w:cs="Arial"/>
                <w:sz w:val="22"/>
                <w:szCs w:val="22"/>
              </w:rPr>
            </w:pPr>
            <w:r w:rsidRPr="00EF1431">
              <w:rPr>
                <w:rFonts w:ascii="Arial" w:hAnsi="Arial" w:cs="Arial"/>
                <w:sz w:val="22"/>
                <w:szCs w:val="22"/>
              </w:rPr>
              <w:t>Kwalifikowalność wnioskodawcy / partnera*</w:t>
            </w:r>
          </w:p>
        </w:tc>
        <w:tc>
          <w:tcPr>
            <w:tcW w:w="7162" w:type="dxa"/>
            <w:shd w:val="clear" w:color="auto" w:fill="auto"/>
            <w:vAlign w:val="center"/>
          </w:tcPr>
          <w:p w:rsidR="00AA1871" w:rsidRPr="003D47CB" w:rsidRDefault="00AA1871" w:rsidP="003D47CB">
            <w:pPr>
              <w:tabs>
                <w:tab w:val="left" w:pos="0"/>
              </w:tabs>
              <w:autoSpaceDE w:val="0"/>
              <w:autoSpaceDN w:val="0"/>
              <w:adjustRightInd w:val="0"/>
              <w:jc w:val="both"/>
              <w:rPr>
                <w:rFonts w:ascii="Arial" w:hAnsi="Arial" w:cs="Arial"/>
                <w:sz w:val="22"/>
                <w:szCs w:val="22"/>
              </w:rPr>
            </w:pPr>
            <w:r w:rsidRPr="003D47CB">
              <w:rPr>
                <w:rFonts w:ascii="Arial" w:hAnsi="Arial" w:cs="Arial"/>
                <w:sz w:val="22"/>
                <w:szCs w:val="22"/>
              </w:rPr>
              <w:t xml:space="preserve">Przez to kryterium należy rozumieć, że: </w:t>
            </w:r>
          </w:p>
          <w:p w:rsidR="00AA1871" w:rsidRPr="003D47CB" w:rsidRDefault="00AA1871" w:rsidP="0087791D">
            <w:pPr>
              <w:pStyle w:val="Akapitzlist"/>
              <w:numPr>
                <w:ilvl w:val="0"/>
                <w:numId w:val="1"/>
              </w:numPr>
              <w:tabs>
                <w:tab w:val="left" w:pos="0"/>
              </w:tabs>
              <w:autoSpaceDE w:val="0"/>
              <w:autoSpaceDN w:val="0"/>
              <w:adjustRightInd w:val="0"/>
              <w:ind w:left="458"/>
              <w:jc w:val="both"/>
              <w:rPr>
                <w:rFonts w:ascii="Arial" w:hAnsi="Arial" w:cs="Arial"/>
                <w:sz w:val="22"/>
                <w:szCs w:val="22"/>
                <w:lang w:val="pl-PL" w:eastAsia="pl-PL"/>
              </w:rPr>
            </w:pPr>
            <w:r w:rsidRPr="003D47CB">
              <w:rPr>
                <w:rFonts w:ascii="Arial" w:hAnsi="Arial" w:cs="Arial"/>
                <w:sz w:val="22"/>
                <w:szCs w:val="22"/>
                <w:lang w:val="pl-PL" w:eastAsia="pl-PL"/>
              </w:rPr>
              <w:t>Wnioskodawca / partner* wpisuje się w katalog beneficjentów danego działania/poddziałania/typu projektu określonych w SZOOP oraz regulaminie konkursu.</w:t>
            </w:r>
          </w:p>
          <w:p w:rsidR="00AA1871" w:rsidRPr="003D47CB" w:rsidRDefault="00AA1871" w:rsidP="0087791D">
            <w:pPr>
              <w:pStyle w:val="Akapitzlist"/>
              <w:numPr>
                <w:ilvl w:val="0"/>
                <w:numId w:val="1"/>
              </w:numPr>
              <w:tabs>
                <w:tab w:val="left" w:pos="0"/>
              </w:tabs>
              <w:autoSpaceDE w:val="0"/>
              <w:autoSpaceDN w:val="0"/>
              <w:adjustRightInd w:val="0"/>
              <w:ind w:left="458"/>
              <w:jc w:val="both"/>
              <w:rPr>
                <w:rFonts w:ascii="Arial" w:hAnsi="Arial" w:cs="Arial"/>
                <w:sz w:val="22"/>
                <w:szCs w:val="22"/>
                <w:lang w:val="pl-PL" w:eastAsia="pl-PL"/>
              </w:rPr>
            </w:pPr>
            <w:r>
              <w:rPr>
                <w:rFonts w:ascii="Arial" w:hAnsi="Arial" w:cs="Arial"/>
                <w:sz w:val="22"/>
                <w:szCs w:val="22"/>
                <w:lang w:val="pl-PL" w:eastAsia="pl-PL"/>
              </w:rPr>
              <w:t>W</w:t>
            </w:r>
            <w:r w:rsidRPr="003D47CB">
              <w:rPr>
                <w:rFonts w:ascii="Arial" w:hAnsi="Arial" w:cs="Arial"/>
                <w:sz w:val="22"/>
                <w:szCs w:val="22"/>
                <w:lang w:val="pl-PL" w:eastAsia="pl-PL"/>
              </w:rPr>
              <w:t xml:space="preserve">nioskodawca / partner* nie podlega wykluczeniu związanemu </w:t>
            </w:r>
            <w:r>
              <w:rPr>
                <w:rFonts w:ascii="Arial" w:hAnsi="Arial" w:cs="Arial"/>
                <w:sz w:val="22"/>
                <w:szCs w:val="22"/>
                <w:lang w:val="pl-PL" w:eastAsia="pl-PL"/>
              </w:rPr>
              <w:br/>
            </w:r>
            <w:r w:rsidRPr="003D47CB">
              <w:rPr>
                <w:rFonts w:ascii="Arial" w:hAnsi="Arial" w:cs="Arial"/>
                <w:sz w:val="22"/>
                <w:szCs w:val="22"/>
                <w:lang w:val="pl-PL" w:eastAsia="pl-PL"/>
              </w:rPr>
              <w:t xml:space="preserve">z zakazem udzielania dofinansowania podmiotom wykluczonym lub nie orzeczono wobec niego zakazu dostępu do środków funduszy europejskich na podstawie odrębnych przepisów  (weryfikacja na podstawie oświadczenia wnioskodawcy), tj. m.in. czy nie zachodzi przesłanka określona w: </w:t>
            </w:r>
          </w:p>
          <w:p w:rsidR="00AA1871" w:rsidRPr="003D47CB" w:rsidRDefault="00AA1871" w:rsidP="0087791D">
            <w:pPr>
              <w:pStyle w:val="Akapitzlist"/>
              <w:numPr>
                <w:ilvl w:val="0"/>
                <w:numId w:val="5"/>
              </w:numPr>
              <w:tabs>
                <w:tab w:val="left" w:pos="0"/>
              </w:tabs>
              <w:autoSpaceDE w:val="0"/>
              <w:autoSpaceDN w:val="0"/>
              <w:adjustRightInd w:val="0"/>
              <w:jc w:val="both"/>
              <w:rPr>
                <w:rFonts w:ascii="Arial" w:hAnsi="Arial" w:cs="Arial"/>
                <w:sz w:val="22"/>
                <w:szCs w:val="22"/>
                <w:lang w:val="pl-PL" w:eastAsia="pl-PL"/>
              </w:rPr>
            </w:pPr>
            <w:r w:rsidRPr="003D47CB">
              <w:rPr>
                <w:rFonts w:ascii="Arial" w:hAnsi="Arial" w:cs="Arial"/>
                <w:sz w:val="22"/>
                <w:szCs w:val="22"/>
                <w:lang w:val="pl-PL" w:eastAsia="pl-PL"/>
              </w:rPr>
              <w:t>art. 207 ust. 4 ustawy z dn. 27 sierpnia 2009 r. o finansach publicznych,</w:t>
            </w:r>
          </w:p>
          <w:p w:rsidR="00AA1871" w:rsidRPr="003D47CB" w:rsidRDefault="00AA1871" w:rsidP="0087791D">
            <w:pPr>
              <w:pStyle w:val="Akapitzlist"/>
              <w:numPr>
                <w:ilvl w:val="0"/>
                <w:numId w:val="5"/>
              </w:numPr>
              <w:tabs>
                <w:tab w:val="left" w:pos="0"/>
              </w:tabs>
              <w:autoSpaceDE w:val="0"/>
              <w:autoSpaceDN w:val="0"/>
              <w:adjustRightInd w:val="0"/>
              <w:jc w:val="both"/>
              <w:rPr>
                <w:rFonts w:ascii="Arial" w:hAnsi="Arial" w:cs="Arial"/>
                <w:sz w:val="22"/>
                <w:szCs w:val="22"/>
                <w:lang w:val="pl-PL" w:eastAsia="pl-PL"/>
              </w:rPr>
            </w:pPr>
            <w:r w:rsidRPr="003D47CB">
              <w:rPr>
                <w:rFonts w:ascii="Arial" w:hAnsi="Arial" w:cs="Arial"/>
                <w:sz w:val="22"/>
                <w:szCs w:val="22"/>
                <w:lang w:val="pl-PL" w:eastAsia="pl-PL"/>
              </w:rPr>
              <w:t>art. 12 ust. 1 pkt 1 ustawy z dn. 15 czerwca 2012 r. o skutkach powierzania wykonywania pracy cudzoziemcom przebywającym wbrew przepisom na terytorium Rzeczypospolitej Polskiej,</w:t>
            </w:r>
          </w:p>
          <w:p w:rsidR="00AA1871" w:rsidRPr="003D47CB" w:rsidRDefault="00AA1871" w:rsidP="0087791D">
            <w:pPr>
              <w:pStyle w:val="Akapitzlist"/>
              <w:numPr>
                <w:ilvl w:val="0"/>
                <w:numId w:val="5"/>
              </w:numPr>
              <w:tabs>
                <w:tab w:val="left" w:pos="0"/>
              </w:tabs>
              <w:autoSpaceDE w:val="0"/>
              <w:autoSpaceDN w:val="0"/>
              <w:adjustRightInd w:val="0"/>
              <w:jc w:val="both"/>
              <w:rPr>
                <w:rFonts w:ascii="Arial" w:hAnsi="Arial" w:cs="Arial"/>
                <w:sz w:val="22"/>
                <w:szCs w:val="22"/>
                <w:lang w:val="pl-PL" w:eastAsia="pl-PL"/>
              </w:rPr>
            </w:pPr>
            <w:r w:rsidRPr="003D47CB">
              <w:rPr>
                <w:rFonts w:ascii="Arial" w:hAnsi="Arial" w:cs="Arial"/>
                <w:sz w:val="22"/>
                <w:szCs w:val="22"/>
                <w:lang w:val="pl-PL" w:eastAsia="pl-PL"/>
              </w:rPr>
              <w:t xml:space="preserve">art. 9 ust. 1 pkt 2a ustawy z dn. 28 października 2002 r. </w:t>
            </w:r>
            <w:r>
              <w:rPr>
                <w:rFonts w:ascii="Arial" w:hAnsi="Arial" w:cs="Arial"/>
                <w:sz w:val="22"/>
                <w:szCs w:val="22"/>
                <w:lang w:val="pl-PL" w:eastAsia="pl-PL"/>
              </w:rPr>
              <w:br/>
            </w:r>
            <w:r w:rsidRPr="003D47CB">
              <w:rPr>
                <w:rFonts w:ascii="Arial" w:hAnsi="Arial" w:cs="Arial"/>
                <w:sz w:val="22"/>
                <w:szCs w:val="22"/>
                <w:lang w:val="pl-PL" w:eastAsia="pl-PL"/>
              </w:rPr>
              <w:lastRenderedPageBreak/>
              <w:t>o odpowiedzialności podmiotów zbiorowych za czyny zabronione pod groźbą kary.</w:t>
            </w:r>
          </w:p>
          <w:p w:rsidR="00AA1871" w:rsidRPr="00003B16" w:rsidRDefault="00AA1871" w:rsidP="003D47CB">
            <w:pPr>
              <w:pStyle w:val="Akapitzlist"/>
              <w:ind w:left="0"/>
              <w:jc w:val="both"/>
              <w:rPr>
                <w:rFonts w:ascii="Arial" w:hAnsi="Arial" w:cs="Arial"/>
                <w:sz w:val="22"/>
                <w:szCs w:val="22"/>
                <w:lang w:val="pl-PL" w:eastAsia="pl-PL"/>
              </w:rPr>
            </w:pPr>
            <w:r w:rsidRPr="00F90E3F">
              <w:rPr>
                <w:rFonts w:ascii="Arial" w:hAnsi="Arial" w:cs="Arial"/>
                <w:sz w:val="22"/>
                <w:szCs w:val="22"/>
              </w:rPr>
              <w:t>*Dotyczy projektów realizowanych w partnerstwie z wyłączeniem partnerstwa publiczno-prywatnego.</w:t>
            </w:r>
          </w:p>
        </w:tc>
        <w:tc>
          <w:tcPr>
            <w:tcW w:w="1076" w:type="dxa"/>
            <w:shd w:val="clear" w:color="auto" w:fill="auto"/>
            <w:vAlign w:val="center"/>
          </w:tcPr>
          <w:p w:rsidR="00AA1871" w:rsidRPr="006167A7" w:rsidRDefault="00AA1871" w:rsidP="00931677">
            <w:pPr>
              <w:rPr>
                <w:rFonts w:ascii="Arial" w:hAnsi="Arial" w:cs="Arial"/>
                <w:sz w:val="22"/>
                <w:szCs w:val="22"/>
              </w:rPr>
            </w:pPr>
          </w:p>
        </w:tc>
      </w:tr>
      <w:tr w:rsidR="00AA1871" w:rsidRPr="006167A7" w:rsidTr="00AA1871">
        <w:trPr>
          <w:trHeight w:val="411"/>
        </w:trPr>
        <w:tc>
          <w:tcPr>
            <w:tcW w:w="1910" w:type="dxa"/>
            <w:shd w:val="clear" w:color="auto" w:fill="auto"/>
            <w:vAlign w:val="center"/>
          </w:tcPr>
          <w:p w:rsidR="00AA1871" w:rsidRPr="006167A7" w:rsidRDefault="00AA1871" w:rsidP="0087791D">
            <w:pPr>
              <w:pStyle w:val="Akapitzlist"/>
              <w:numPr>
                <w:ilvl w:val="0"/>
                <w:numId w:val="2"/>
              </w:numPr>
              <w:ind w:left="251" w:right="34" w:hanging="219"/>
              <w:rPr>
                <w:rFonts w:ascii="Arial" w:hAnsi="Arial" w:cs="Arial"/>
                <w:sz w:val="22"/>
                <w:szCs w:val="22"/>
                <w:lang w:val="pl-PL" w:eastAsia="pl-PL"/>
              </w:rPr>
            </w:pPr>
          </w:p>
        </w:tc>
        <w:tc>
          <w:tcPr>
            <w:tcW w:w="4243" w:type="dxa"/>
            <w:shd w:val="clear" w:color="auto" w:fill="auto"/>
            <w:vAlign w:val="center"/>
          </w:tcPr>
          <w:p w:rsidR="00AA1871" w:rsidRPr="00EF1431" w:rsidRDefault="00AA1871" w:rsidP="00A85FC6">
            <w:pPr>
              <w:jc w:val="both"/>
              <w:rPr>
                <w:rFonts w:ascii="Arial" w:hAnsi="Arial" w:cs="Arial"/>
                <w:sz w:val="22"/>
                <w:szCs w:val="22"/>
              </w:rPr>
            </w:pPr>
            <w:r w:rsidRPr="00EF1431">
              <w:rPr>
                <w:rFonts w:ascii="Arial" w:hAnsi="Arial" w:cs="Arial"/>
                <w:sz w:val="22"/>
                <w:szCs w:val="22"/>
              </w:rPr>
              <w:t>Kwalifikowalność zakresu rzeczowego projektu</w:t>
            </w:r>
          </w:p>
        </w:tc>
        <w:tc>
          <w:tcPr>
            <w:tcW w:w="7162" w:type="dxa"/>
            <w:shd w:val="clear" w:color="auto" w:fill="auto"/>
            <w:vAlign w:val="center"/>
          </w:tcPr>
          <w:p w:rsidR="00AA1871" w:rsidRPr="003D47CB" w:rsidRDefault="00AA1871" w:rsidP="003D47CB">
            <w:pPr>
              <w:tabs>
                <w:tab w:val="left" w:pos="0"/>
              </w:tabs>
              <w:autoSpaceDE w:val="0"/>
              <w:autoSpaceDN w:val="0"/>
              <w:adjustRightInd w:val="0"/>
              <w:rPr>
                <w:rFonts w:ascii="Arial" w:hAnsi="Arial" w:cs="Arial"/>
                <w:sz w:val="22"/>
                <w:szCs w:val="22"/>
              </w:rPr>
            </w:pPr>
            <w:r w:rsidRPr="003D47CB">
              <w:rPr>
                <w:rFonts w:ascii="Arial" w:hAnsi="Arial" w:cs="Arial"/>
                <w:sz w:val="22"/>
                <w:szCs w:val="22"/>
              </w:rPr>
              <w:t>Przez to kryterium należy rozumieć, że:</w:t>
            </w:r>
          </w:p>
          <w:p w:rsidR="00AA1871" w:rsidRPr="003D47CB" w:rsidRDefault="00AA1871" w:rsidP="0087791D">
            <w:pPr>
              <w:pStyle w:val="Tekstprzypisudolnego"/>
              <w:numPr>
                <w:ilvl w:val="0"/>
                <w:numId w:val="4"/>
              </w:numPr>
              <w:tabs>
                <w:tab w:val="left" w:pos="0"/>
              </w:tabs>
              <w:suppressAutoHyphens/>
              <w:autoSpaceDE w:val="0"/>
              <w:autoSpaceDN w:val="0"/>
              <w:adjustRightInd w:val="0"/>
              <w:jc w:val="both"/>
              <w:rPr>
                <w:rFonts w:ascii="Arial" w:hAnsi="Arial" w:cs="Arial"/>
                <w:sz w:val="22"/>
                <w:szCs w:val="22"/>
              </w:rPr>
            </w:pPr>
            <w:r w:rsidRPr="003D47CB">
              <w:rPr>
                <w:rFonts w:ascii="Arial" w:hAnsi="Arial" w:cs="Arial"/>
                <w:sz w:val="22"/>
                <w:szCs w:val="22"/>
              </w:rPr>
              <w:t>zakres rzeczowy projektu jest zgodny z celem odpowiedniego działania / poddziałania, typem projektu możliwym do realizacji w ramach danego działania / poddziałania wymienionych w SZOOP</w:t>
            </w:r>
          </w:p>
          <w:p w:rsidR="00AA1871" w:rsidRPr="003D47CB" w:rsidRDefault="00AA1871" w:rsidP="0087791D">
            <w:pPr>
              <w:pStyle w:val="Tekstprzypisudolnego"/>
              <w:numPr>
                <w:ilvl w:val="0"/>
                <w:numId w:val="4"/>
              </w:numPr>
              <w:tabs>
                <w:tab w:val="left" w:pos="0"/>
              </w:tabs>
              <w:suppressAutoHyphens/>
              <w:autoSpaceDE w:val="0"/>
              <w:autoSpaceDN w:val="0"/>
              <w:adjustRightInd w:val="0"/>
              <w:jc w:val="both"/>
              <w:rPr>
                <w:rFonts w:ascii="Arial" w:hAnsi="Arial" w:cs="Arial"/>
                <w:sz w:val="22"/>
                <w:szCs w:val="22"/>
              </w:rPr>
            </w:pPr>
            <w:r w:rsidRPr="003D47CB">
              <w:rPr>
                <w:rFonts w:ascii="Arial" w:hAnsi="Arial" w:cs="Arial"/>
                <w:sz w:val="22"/>
                <w:szCs w:val="22"/>
              </w:rPr>
              <w:t>zakres rzeczowy projektu jest zgodny z szczegółowymi zasadami określonymi w regulaminie konkursu dla danego naboru wniosków</w:t>
            </w:r>
          </w:p>
          <w:p w:rsidR="00AA1871" w:rsidRDefault="00AA1871" w:rsidP="0087791D">
            <w:pPr>
              <w:pStyle w:val="Tekstprzypisudolnego"/>
              <w:numPr>
                <w:ilvl w:val="0"/>
                <w:numId w:val="4"/>
              </w:numPr>
              <w:tabs>
                <w:tab w:val="left" w:pos="0"/>
              </w:tabs>
              <w:suppressAutoHyphens/>
              <w:autoSpaceDE w:val="0"/>
              <w:autoSpaceDN w:val="0"/>
              <w:adjustRightInd w:val="0"/>
              <w:jc w:val="both"/>
              <w:rPr>
                <w:rFonts w:ascii="Arial" w:hAnsi="Arial" w:cs="Arial"/>
                <w:sz w:val="22"/>
                <w:szCs w:val="22"/>
              </w:rPr>
            </w:pPr>
            <w:r w:rsidRPr="003D47CB">
              <w:rPr>
                <w:rFonts w:ascii="Arial" w:hAnsi="Arial" w:cs="Arial"/>
                <w:sz w:val="22"/>
                <w:szCs w:val="22"/>
              </w:rPr>
              <w:t>zakres rzeczowy projektu jest zgodny z wytycznymi i wyjaśnieniami IZ RPO WP 2014-2020</w:t>
            </w:r>
          </w:p>
          <w:p w:rsidR="00AA1871" w:rsidRPr="003D47CB" w:rsidRDefault="00AA1871" w:rsidP="0087791D">
            <w:pPr>
              <w:pStyle w:val="Tekstprzypisudolnego"/>
              <w:numPr>
                <w:ilvl w:val="0"/>
                <w:numId w:val="4"/>
              </w:numPr>
              <w:tabs>
                <w:tab w:val="left" w:pos="0"/>
              </w:tabs>
              <w:suppressAutoHyphens/>
              <w:autoSpaceDE w:val="0"/>
              <w:autoSpaceDN w:val="0"/>
              <w:adjustRightInd w:val="0"/>
              <w:jc w:val="both"/>
              <w:rPr>
                <w:rFonts w:ascii="Arial" w:hAnsi="Arial" w:cs="Arial"/>
                <w:sz w:val="22"/>
                <w:szCs w:val="22"/>
              </w:rPr>
            </w:pPr>
            <w:r w:rsidRPr="003D47CB">
              <w:rPr>
                <w:rFonts w:ascii="Arial" w:hAnsi="Arial" w:cs="Arial"/>
                <w:sz w:val="22"/>
                <w:szCs w:val="22"/>
              </w:rPr>
              <w:t>projekt jest realizowany na terenie województwa podkarpackiego.</w:t>
            </w:r>
          </w:p>
        </w:tc>
        <w:tc>
          <w:tcPr>
            <w:tcW w:w="1076" w:type="dxa"/>
            <w:shd w:val="clear" w:color="auto" w:fill="auto"/>
            <w:vAlign w:val="center"/>
          </w:tcPr>
          <w:p w:rsidR="00AA1871" w:rsidRPr="006167A7" w:rsidRDefault="00AA1871" w:rsidP="00931677">
            <w:pPr>
              <w:rPr>
                <w:rFonts w:ascii="Arial" w:hAnsi="Arial" w:cs="Arial"/>
                <w:sz w:val="22"/>
                <w:szCs w:val="22"/>
              </w:rPr>
            </w:pPr>
          </w:p>
        </w:tc>
      </w:tr>
      <w:tr w:rsidR="00AA1871" w:rsidRPr="006167A7" w:rsidTr="00AA1871">
        <w:trPr>
          <w:trHeight w:val="850"/>
        </w:trPr>
        <w:tc>
          <w:tcPr>
            <w:tcW w:w="1910" w:type="dxa"/>
            <w:shd w:val="clear" w:color="auto" w:fill="auto"/>
            <w:vAlign w:val="center"/>
          </w:tcPr>
          <w:p w:rsidR="00AA1871" w:rsidRPr="006167A7" w:rsidRDefault="00AA1871" w:rsidP="0087791D">
            <w:pPr>
              <w:pStyle w:val="Akapitzlist"/>
              <w:numPr>
                <w:ilvl w:val="0"/>
                <w:numId w:val="2"/>
              </w:numPr>
              <w:ind w:left="251" w:right="34" w:hanging="219"/>
              <w:rPr>
                <w:rFonts w:ascii="Arial" w:hAnsi="Arial" w:cs="Arial"/>
                <w:sz w:val="22"/>
                <w:szCs w:val="22"/>
                <w:lang w:val="pl-PL" w:eastAsia="pl-PL"/>
              </w:rPr>
            </w:pPr>
          </w:p>
        </w:tc>
        <w:tc>
          <w:tcPr>
            <w:tcW w:w="4243" w:type="dxa"/>
            <w:shd w:val="clear" w:color="auto" w:fill="auto"/>
            <w:vAlign w:val="center"/>
          </w:tcPr>
          <w:p w:rsidR="00AA1871" w:rsidRPr="00EF1431" w:rsidRDefault="00AA1871" w:rsidP="00A85FC6">
            <w:pPr>
              <w:jc w:val="both"/>
              <w:rPr>
                <w:rFonts w:ascii="Arial" w:hAnsi="Arial" w:cs="Arial"/>
                <w:sz w:val="22"/>
                <w:szCs w:val="22"/>
              </w:rPr>
            </w:pPr>
            <w:r w:rsidRPr="00EF1431">
              <w:rPr>
                <w:rFonts w:ascii="Arial" w:hAnsi="Arial" w:cs="Arial"/>
                <w:sz w:val="22"/>
                <w:szCs w:val="22"/>
              </w:rPr>
              <w:t>Kwalifikowalność zakresu finansowego projektu</w:t>
            </w:r>
          </w:p>
        </w:tc>
        <w:tc>
          <w:tcPr>
            <w:tcW w:w="7162" w:type="dxa"/>
            <w:shd w:val="clear" w:color="auto" w:fill="auto"/>
            <w:vAlign w:val="center"/>
          </w:tcPr>
          <w:p w:rsidR="00AA1871" w:rsidRPr="003D47CB" w:rsidRDefault="00AA1871" w:rsidP="003D47CB">
            <w:pPr>
              <w:pStyle w:val="Akapitzlist"/>
              <w:tabs>
                <w:tab w:val="left" w:pos="0"/>
              </w:tabs>
              <w:autoSpaceDE w:val="0"/>
              <w:autoSpaceDN w:val="0"/>
              <w:adjustRightInd w:val="0"/>
              <w:ind w:left="0"/>
              <w:jc w:val="both"/>
              <w:rPr>
                <w:rFonts w:ascii="Arial" w:hAnsi="Arial" w:cs="Arial"/>
                <w:sz w:val="22"/>
                <w:szCs w:val="22"/>
                <w:lang w:val="pl-PL" w:eastAsia="pl-PL"/>
              </w:rPr>
            </w:pPr>
            <w:r w:rsidRPr="003D47CB">
              <w:rPr>
                <w:rFonts w:ascii="Arial" w:hAnsi="Arial" w:cs="Arial"/>
                <w:sz w:val="22"/>
                <w:szCs w:val="22"/>
                <w:lang w:val="pl-PL" w:eastAsia="pl-PL"/>
              </w:rPr>
              <w:t xml:space="preserve">Przez to kryterium należy rozumieć, że zakres finansowy wniosku </w:t>
            </w:r>
            <w:r>
              <w:rPr>
                <w:rFonts w:ascii="Arial" w:hAnsi="Arial" w:cs="Arial"/>
                <w:sz w:val="22"/>
                <w:szCs w:val="22"/>
                <w:lang w:val="pl-PL" w:eastAsia="pl-PL"/>
              </w:rPr>
              <w:br/>
            </w:r>
            <w:r w:rsidRPr="003D47CB">
              <w:rPr>
                <w:rFonts w:ascii="Arial" w:hAnsi="Arial" w:cs="Arial"/>
                <w:sz w:val="22"/>
                <w:szCs w:val="22"/>
                <w:lang w:val="pl-PL" w:eastAsia="pl-PL"/>
              </w:rPr>
              <w:t>o dofinansowanie jest zgodny z kryteriami brzegowym</w:t>
            </w:r>
            <w:r w:rsidRPr="00B33BCA">
              <w:rPr>
                <w:rFonts w:ascii="Arial" w:hAnsi="Arial" w:cs="Arial"/>
                <w:sz w:val="22"/>
                <w:szCs w:val="22"/>
                <w:lang w:val="pl-PL" w:eastAsia="pl-PL"/>
              </w:rPr>
              <w:t>i</w:t>
            </w:r>
            <w:r w:rsidRPr="00B33BCA">
              <w:rPr>
                <w:rFonts w:ascii="Arial" w:hAnsi="Arial" w:cs="Arial"/>
                <w:sz w:val="22"/>
                <w:szCs w:val="22"/>
                <w:vertAlign w:val="superscript"/>
                <w:lang w:val="pl-PL" w:eastAsia="pl-PL"/>
              </w:rPr>
              <w:footnoteReference w:id="2"/>
            </w:r>
            <w:r w:rsidRPr="003D47CB">
              <w:rPr>
                <w:rFonts w:ascii="Arial" w:hAnsi="Arial" w:cs="Arial"/>
                <w:sz w:val="22"/>
                <w:szCs w:val="22"/>
                <w:lang w:val="pl-PL" w:eastAsia="pl-PL"/>
              </w:rPr>
              <w:t xml:space="preserve"> dotyczącymi:</w:t>
            </w:r>
          </w:p>
          <w:p w:rsidR="00AA1871" w:rsidRPr="003D47CB" w:rsidRDefault="00AA1871" w:rsidP="0087791D">
            <w:pPr>
              <w:pStyle w:val="Tekstprzypisudolnego"/>
              <w:numPr>
                <w:ilvl w:val="0"/>
                <w:numId w:val="4"/>
              </w:numPr>
              <w:tabs>
                <w:tab w:val="left" w:pos="0"/>
              </w:tabs>
              <w:suppressAutoHyphens/>
              <w:autoSpaceDE w:val="0"/>
              <w:autoSpaceDN w:val="0"/>
              <w:adjustRightInd w:val="0"/>
              <w:jc w:val="both"/>
              <w:rPr>
                <w:rFonts w:ascii="Arial" w:hAnsi="Arial" w:cs="Arial"/>
                <w:sz w:val="22"/>
                <w:szCs w:val="22"/>
              </w:rPr>
            </w:pPr>
            <w:r w:rsidRPr="003D47CB">
              <w:rPr>
                <w:rFonts w:ascii="Arial" w:hAnsi="Arial" w:cs="Arial"/>
                <w:sz w:val="22"/>
                <w:szCs w:val="22"/>
              </w:rPr>
              <w:t>maksymalnej i minimalnej wartości projektu,</w:t>
            </w:r>
          </w:p>
          <w:p w:rsidR="00AA1871" w:rsidRPr="003D47CB" w:rsidRDefault="00AA1871" w:rsidP="0087791D">
            <w:pPr>
              <w:pStyle w:val="Tekstprzypisudolnego"/>
              <w:numPr>
                <w:ilvl w:val="0"/>
                <w:numId w:val="4"/>
              </w:numPr>
              <w:tabs>
                <w:tab w:val="left" w:pos="0"/>
              </w:tabs>
              <w:suppressAutoHyphens/>
              <w:autoSpaceDE w:val="0"/>
              <w:autoSpaceDN w:val="0"/>
              <w:adjustRightInd w:val="0"/>
              <w:jc w:val="both"/>
              <w:rPr>
                <w:rFonts w:ascii="Arial" w:hAnsi="Arial" w:cs="Arial"/>
                <w:sz w:val="22"/>
                <w:szCs w:val="22"/>
              </w:rPr>
            </w:pPr>
            <w:r w:rsidRPr="003D47CB">
              <w:rPr>
                <w:rFonts w:ascii="Arial" w:hAnsi="Arial" w:cs="Arial"/>
                <w:sz w:val="22"/>
                <w:szCs w:val="22"/>
              </w:rPr>
              <w:t>maksymalnej i minimalnej wartości wydatków kwalifikowanych projektu,</w:t>
            </w:r>
          </w:p>
          <w:p w:rsidR="00AA1871" w:rsidRPr="003D47CB" w:rsidRDefault="00AA1871" w:rsidP="0087791D">
            <w:pPr>
              <w:pStyle w:val="Tekstprzypisudolnego"/>
              <w:numPr>
                <w:ilvl w:val="0"/>
                <w:numId w:val="4"/>
              </w:numPr>
              <w:tabs>
                <w:tab w:val="left" w:pos="0"/>
              </w:tabs>
              <w:suppressAutoHyphens/>
              <w:autoSpaceDE w:val="0"/>
              <w:autoSpaceDN w:val="0"/>
              <w:adjustRightInd w:val="0"/>
              <w:jc w:val="both"/>
              <w:rPr>
                <w:rFonts w:ascii="Arial" w:hAnsi="Arial" w:cs="Arial"/>
                <w:sz w:val="22"/>
                <w:szCs w:val="22"/>
              </w:rPr>
            </w:pPr>
            <w:r w:rsidRPr="003D47CB">
              <w:rPr>
                <w:rFonts w:ascii="Arial" w:hAnsi="Arial" w:cs="Arial"/>
                <w:sz w:val="22"/>
                <w:szCs w:val="22"/>
              </w:rPr>
              <w:t>maksymalnej i minimalnej wartości dofinansowania,</w:t>
            </w:r>
          </w:p>
          <w:p w:rsidR="00AA1871" w:rsidRPr="003D47CB" w:rsidRDefault="00AA1871" w:rsidP="0087791D">
            <w:pPr>
              <w:pStyle w:val="Tekstprzypisudolnego"/>
              <w:numPr>
                <w:ilvl w:val="0"/>
                <w:numId w:val="4"/>
              </w:numPr>
              <w:tabs>
                <w:tab w:val="left" w:pos="0"/>
              </w:tabs>
              <w:suppressAutoHyphens/>
              <w:autoSpaceDE w:val="0"/>
              <w:autoSpaceDN w:val="0"/>
              <w:adjustRightInd w:val="0"/>
              <w:jc w:val="both"/>
              <w:rPr>
                <w:rFonts w:ascii="Arial" w:hAnsi="Arial" w:cs="Arial"/>
                <w:sz w:val="22"/>
                <w:szCs w:val="22"/>
              </w:rPr>
            </w:pPr>
            <w:r w:rsidRPr="003D47CB">
              <w:rPr>
                <w:rFonts w:ascii="Arial" w:hAnsi="Arial" w:cs="Arial"/>
                <w:sz w:val="22"/>
                <w:szCs w:val="22"/>
              </w:rPr>
              <w:t>wymaganego wkładu własnego beneficjenta,</w:t>
            </w:r>
          </w:p>
          <w:p w:rsidR="00AA1871" w:rsidRPr="003D47CB" w:rsidRDefault="00AA1871" w:rsidP="0087791D">
            <w:pPr>
              <w:pStyle w:val="Tekstprzypisudolnego"/>
              <w:numPr>
                <w:ilvl w:val="0"/>
                <w:numId w:val="4"/>
              </w:numPr>
              <w:tabs>
                <w:tab w:val="left" w:pos="0"/>
              </w:tabs>
              <w:suppressAutoHyphens/>
              <w:autoSpaceDE w:val="0"/>
              <w:autoSpaceDN w:val="0"/>
              <w:adjustRightInd w:val="0"/>
              <w:jc w:val="both"/>
              <w:rPr>
                <w:rFonts w:ascii="Arial" w:hAnsi="Arial" w:cs="Arial"/>
                <w:sz w:val="22"/>
                <w:szCs w:val="22"/>
              </w:rPr>
            </w:pPr>
            <w:r w:rsidRPr="003D47CB">
              <w:rPr>
                <w:rFonts w:ascii="Arial" w:hAnsi="Arial" w:cs="Arial"/>
                <w:sz w:val="22"/>
                <w:szCs w:val="22"/>
              </w:rPr>
              <w:t>maksymalnego % poziomu dofinansowania UE wydatków kwalifikowanych projektu,</w:t>
            </w:r>
          </w:p>
          <w:p w:rsidR="00AA1871" w:rsidRPr="003D47CB" w:rsidRDefault="00AA1871" w:rsidP="0087791D">
            <w:pPr>
              <w:pStyle w:val="Tekstprzypisudolnego"/>
              <w:numPr>
                <w:ilvl w:val="0"/>
                <w:numId w:val="4"/>
              </w:numPr>
              <w:tabs>
                <w:tab w:val="left" w:pos="0"/>
              </w:tabs>
              <w:suppressAutoHyphens/>
              <w:autoSpaceDE w:val="0"/>
              <w:autoSpaceDN w:val="0"/>
              <w:adjustRightInd w:val="0"/>
              <w:jc w:val="both"/>
              <w:rPr>
                <w:rFonts w:ascii="Arial" w:hAnsi="Arial" w:cs="Arial"/>
              </w:rPr>
            </w:pPr>
            <w:r w:rsidRPr="003D47CB">
              <w:rPr>
                <w:rFonts w:ascii="Arial" w:hAnsi="Arial" w:cs="Arial"/>
                <w:sz w:val="22"/>
                <w:szCs w:val="22"/>
              </w:rPr>
              <w:t>maksymalnego % poziomu dofinansowania całkowitego wydatków kwalifikowanych projektu.</w:t>
            </w:r>
          </w:p>
        </w:tc>
        <w:tc>
          <w:tcPr>
            <w:tcW w:w="1076" w:type="dxa"/>
            <w:shd w:val="clear" w:color="auto" w:fill="auto"/>
            <w:vAlign w:val="center"/>
          </w:tcPr>
          <w:p w:rsidR="00AA1871" w:rsidRPr="006167A7" w:rsidRDefault="00AA1871" w:rsidP="00931677">
            <w:pPr>
              <w:rPr>
                <w:rFonts w:ascii="Arial" w:hAnsi="Arial" w:cs="Arial"/>
                <w:sz w:val="22"/>
                <w:szCs w:val="22"/>
              </w:rPr>
            </w:pPr>
          </w:p>
        </w:tc>
      </w:tr>
      <w:tr w:rsidR="00AA1871" w:rsidRPr="006167A7" w:rsidTr="00AA1871">
        <w:trPr>
          <w:trHeight w:val="130"/>
        </w:trPr>
        <w:tc>
          <w:tcPr>
            <w:tcW w:w="1910" w:type="dxa"/>
            <w:shd w:val="clear" w:color="auto" w:fill="auto"/>
            <w:vAlign w:val="center"/>
          </w:tcPr>
          <w:p w:rsidR="00AA1871" w:rsidRPr="006167A7" w:rsidRDefault="00AA1871" w:rsidP="0087791D">
            <w:pPr>
              <w:pStyle w:val="Akapitzlist"/>
              <w:numPr>
                <w:ilvl w:val="0"/>
                <w:numId w:val="2"/>
              </w:numPr>
              <w:ind w:left="251" w:right="34" w:hanging="219"/>
              <w:rPr>
                <w:rFonts w:ascii="Arial" w:hAnsi="Arial" w:cs="Arial"/>
                <w:sz w:val="22"/>
                <w:szCs w:val="22"/>
                <w:lang w:val="pl-PL" w:eastAsia="pl-PL"/>
              </w:rPr>
            </w:pPr>
          </w:p>
        </w:tc>
        <w:tc>
          <w:tcPr>
            <w:tcW w:w="4243" w:type="dxa"/>
            <w:shd w:val="clear" w:color="auto" w:fill="auto"/>
            <w:vAlign w:val="center"/>
          </w:tcPr>
          <w:p w:rsidR="00AA1871" w:rsidRPr="00EF1431" w:rsidRDefault="00AA1871" w:rsidP="007231D9">
            <w:pPr>
              <w:pStyle w:val="Default"/>
              <w:jc w:val="both"/>
              <w:rPr>
                <w:rFonts w:ascii="Arial" w:hAnsi="Arial" w:cs="Arial"/>
                <w:color w:val="auto"/>
                <w:sz w:val="22"/>
                <w:szCs w:val="22"/>
              </w:rPr>
            </w:pPr>
            <w:r w:rsidRPr="00160605">
              <w:rPr>
                <w:rFonts w:ascii="Arial" w:hAnsi="Arial" w:cs="Arial"/>
                <w:sz w:val="22"/>
                <w:szCs w:val="22"/>
              </w:rPr>
              <w:t>Zgodność z art. 65 ust. 6 i art. 125 ust. 3 lit. e) i f) Rozporządzenia (UE) nr 1303/2013 z dnia 17 grudnia 2013 r.</w:t>
            </w:r>
          </w:p>
        </w:tc>
        <w:tc>
          <w:tcPr>
            <w:tcW w:w="7162" w:type="dxa"/>
            <w:shd w:val="clear" w:color="auto" w:fill="auto"/>
            <w:vAlign w:val="center"/>
          </w:tcPr>
          <w:p w:rsidR="00AA1871" w:rsidRPr="003D47CB" w:rsidRDefault="00AA1871" w:rsidP="003D47CB">
            <w:pPr>
              <w:pStyle w:val="Default"/>
              <w:tabs>
                <w:tab w:val="left" w:pos="0"/>
              </w:tabs>
              <w:jc w:val="both"/>
              <w:rPr>
                <w:rFonts w:ascii="Arial" w:hAnsi="Arial" w:cs="Arial"/>
                <w:color w:val="auto"/>
                <w:sz w:val="22"/>
                <w:szCs w:val="22"/>
              </w:rPr>
            </w:pPr>
            <w:r w:rsidRPr="003D47CB">
              <w:rPr>
                <w:rFonts w:ascii="Arial" w:hAnsi="Arial" w:cs="Arial"/>
                <w:color w:val="auto"/>
                <w:sz w:val="22"/>
                <w:szCs w:val="22"/>
              </w:rPr>
              <w:t>W ramach kryterium będzie weryfikowana zgodność z art. 65 ust. 6 rozporządzenia ogólnego, zgodnie z którym projekt nie może zostać wybrany do wsparcia z EFSI, jeśli został fizycznie ukończony lub w pełni zrealizowany przed złożeniem do IZ RPO WP 2014-2020 wniosku o dofinansowanie niezależnie od tego, czy wszystkie powiązane płatności zostały dokonane przez beneficjenta.</w:t>
            </w:r>
          </w:p>
          <w:p w:rsidR="00AA1871" w:rsidRPr="003D47CB" w:rsidRDefault="00AA1871" w:rsidP="003D47CB">
            <w:pPr>
              <w:pStyle w:val="Default"/>
              <w:tabs>
                <w:tab w:val="left" w:pos="0"/>
              </w:tabs>
              <w:jc w:val="both"/>
              <w:rPr>
                <w:rFonts w:ascii="Arial" w:hAnsi="Arial" w:cs="Arial"/>
                <w:color w:val="auto"/>
                <w:sz w:val="22"/>
                <w:szCs w:val="22"/>
              </w:rPr>
            </w:pPr>
            <w:r w:rsidRPr="003D47CB">
              <w:rPr>
                <w:rFonts w:ascii="Arial" w:hAnsi="Arial" w:cs="Arial"/>
                <w:color w:val="auto"/>
                <w:sz w:val="22"/>
                <w:szCs w:val="22"/>
              </w:rPr>
              <w:t>Ponadto, w ramach kryterium będzie weryfikowane czy:</w:t>
            </w:r>
          </w:p>
          <w:p w:rsidR="00AA1871" w:rsidRPr="003D47CB" w:rsidRDefault="00AA1871" w:rsidP="0087791D">
            <w:pPr>
              <w:pStyle w:val="Default"/>
              <w:numPr>
                <w:ilvl w:val="0"/>
                <w:numId w:val="6"/>
              </w:numPr>
              <w:tabs>
                <w:tab w:val="left" w:pos="0"/>
              </w:tabs>
              <w:jc w:val="both"/>
              <w:rPr>
                <w:rFonts w:ascii="Arial" w:hAnsi="Arial" w:cs="Arial"/>
                <w:color w:val="auto"/>
                <w:sz w:val="22"/>
                <w:szCs w:val="22"/>
              </w:rPr>
            </w:pPr>
            <w:r w:rsidRPr="003D47CB">
              <w:rPr>
                <w:rFonts w:ascii="Arial" w:hAnsi="Arial" w:cs="Arial"/>
                <w:color w:val="auto"/>
                <w:sz w:val="22"/>
                <w:szCs w:val="22"/>
              </w:rPr>
              <w:lastRenderedPageBreak/>
              <w:t xml:space="preserve">Projekt jest zgodny z właściwymi przepisami prawa wspólnotowego </w:t>
            </w:r>
            <w:r>
              <w:rPr>
                <w:rFonts w:ascii="Arial" w:hAnsi="Arial" w:cs="Arial"/>
                <w:color w:val="auto"/>
                <w:sz w:val="22"/>
                <w:szCs w:val="22"/>
              </w:rPr>
              <w:br/>
            </w:r>
            <w:r w:rsidRPr="003D47CB">
              <w:rPr>
                <w:rFonts w:ascii="Arial" w:hAnsi="Arial" w:cs="Arial"/>
                <w:color w:val="auto"/>
                <w:sz w:val="22"/>
                <w:szCs w:val="22"/>
              </w:rPr>
              <w:t>i krajowego, w tym dot. zamówień publicznych, jeśli realizacja projektu rozpoczęła się przed dniem złożenia wniosku o dofinansowanie – art. 125 ust. 3 lit. e) Rozporządzenia (UE) nr 1303/2013 z dnia 17 grudnia 2013 r.</w:t>
            </w:r>
          </w:p>
          <w:p w:rsidR="00AA1871" w:rsidRPr="00E53E15" w:rsidRDefault="00AA1871" w:rsidP="0087791D">
            <w:pPr>
              <w:pStyle w:val="Default"/>
              <w:numPr>
                <w:ilvl w:val="0"/>
                <w:numId w:val="6"/>
              </w:numPr>
              <w:jc w:val="both"/>
              <w:rPr>
                <w:rFonts w:ascii="Arial" w:hAnsi="Arial" w:cs="Arial"/>
                <w:color w:val="auto"/>
                <w:sz w:val="22"/>
                <w:szCs w:val="22"/>
              </w:rPr>
            </w:pPr>
            <w:r w:rsidRPr="003D47CB">
              <w:rPr>
                <w:rFonts w:ascii="Arial" w:hAnsi="Arial" w:cs="Arial"/>
                <w:color w:val="auto"/>
                <w:sz w:val="22"/>
                <w:szCs w:val="22"/>
              </w:rPr>
              <w:t>Projekt nie dotyczy przedsięwzięć będących częścią operacji, które zostały objęte albo powinny były zostać objęte procedurą odzyskiwania zgodnie z art. 71 Rozporządzenia (UE) nr 1303/2013 z dnia 17 grudnia 2013 r. w następstwie przeniesienia działalności produkcyjnej poza obszar objęty programem (weryfikacja zostanie przeprowadzona na podstawie oświadczenia wnioskodawcy).</w:t>
            </w:r>
          </w:p>
        </w:tc>
        <w:tc>
          <w:tcPr>
            <w:tcW w:w="1076" w:type="dxa"/>
            <w:shd w:val="clear" w:color="auto" w:fill="auto"/>
            <w:vAlign w:val="center"/>
          </w:tcPr>
          <w:p w:rsidR="00AA1871" w:rsidRPr="006167A7" w:rsidRDefault="00AA1871" w:rsidP="00931677">
            <w:pPr>
              <w:rPr>
                <w:rFonts w:ascii="Arial" w:hAnsi="Arial" w:cs="Arial"/>
                <w:sz w:val="22"/>
                <w:szCs w:val="22"/>
              </w:rPr>
            </w:pPr>
          </w:p>
        </w:tc>
      </w:tr>
      <w:tr w:rsidR="00AA1871" w:rsidRPr="006167A7" w:rsidTr="00AA1871">
        <w:trPr>
          <w:trHeight w:val="1259"/>
        </w:trPr>
        <w:tc>
          <w:tcPr>
            <w:tcW w:w="1910" w:type="dxa"/>
            <w:shd w:val="clear" w:color="auto" w:fill="auto"/>
            <w:vAlign w:val="center"/>
          </w:tcPr>
          <w:p w:rsidR="00AA1871" w:rsidRPr="006167A7" w:rsidRDefault="00AA1871" w:rsidP="0087791D">
            <w:pPr>
              <w:pStyle w:val="Akapitzlist"/>
              <w:numPr>
                <w:ilvl w:val="0"/>
                <w:numId w:val="2"/>
              </w:numPr>
              <w:ind w:left="251" w:right="34" w:hanging="219"/>
              <w:rPr>
                <w:rFonts w:ascii="Arial" w:hAnsi="Arial" w:cs="Arial"/>
                <w:sz w:val="22"/>
                <w:szCs w:val="22"/>
                <w:lang w:val="pl-PL" w:eastAsia="pl-PL"/>
              </w:rPr>
            </w:pPr>
          </w:p>
        </w:tc>
        <w:tc>
          <w:tcPr>
            <w:tcW w:w="4243" w:type="dxa"/>
            <w:shd w:val="clear" w:color="auto" w:fill="auto"/>
            <w:vAlign w:val="center"/>
          </w:tcPr>
          <w:p w:rsidR="00AA1871" w:rsidRPr="00F90E3F" w:rsidRDefault="00AA1871" w:rsidP="00A85FC6">
            <w:pPr>
              <w:pStyle w:val="Default"/>
              <w:rPr>
                <w:rFonts w:ascii="Arial" w:hAnsi="Arial" w:cs="Arial"/>
                <w:sz w:val="22"/>
                <w:szCs w:val="22"/>
              </w:rPr>
            </w:pPr>
            <w:r w:rsidRPr="00F90E3F">
              <w:rPr>
                <w:rFonts w:ascii="Arial" w:hAnsi="Arial" w:cs="Arial"/>
                <w:sz w:val="22"/>
                <w:szCs w:val="22"/>
              </w:rPr>
              <w:t xml:space="preserve">Zgodność z ograniczeniem dotyczącym maksymalnej liczby złożonych wniosków </w:t>
            </w:r>
          </w:p>
          <w:p w:rsidR="00AA1871" w:rsidRPr="00F90E3F" w:rsidRDefault="00AA1871" w:rsidP="00A85FC6">
            <w:pPr>
              <w:pStyle w:val="Default"/>
              <w:rPr>
                <w:rFonts w:ascii="Arial" w:hAnsi="Arial" w:cs="Arial"/>
                <w:sz w:val="22"/>
                <w:szCs w:val="22"/>
              </w:rPr>
            </w:pPr>
            <w:r w:rsidRPr="00F90E3F">
              <w:rPr>
                <w:rFonts w:ascii="Arial" w:hAnsi="Arial" w:cs="Arial"/>
                <w:sz w:val="22"/>
                <w:szCs w:val="22"/>
              </w:rPr>
              <w:t>(jeśli dotyczy*)</w:t>
            </w:r>
          </w:p>
        </w:tc>
        <w:tc>
          <w:tcPr>
            <w:tcW w:w="7162" w:type="dxa"/>
            <w:shd w:val="clear" w:color="auto" w:fill="auto"/>
            <w:vAlign w:val="center"/>
          </w:tcPr>
          <w:p w:rsidR="00AA1871" w:rsidRPr="00F90E3F" w:rsidRDefault="00AA1871" w:rsidP="006B7589">
            <w:pPr>
              <w:pStyle w:val="Default"/>
              <w:jc w:val="both"/>
              <w:rPr>
                <w:rFonts w:ascii="Arial" w:hAnsi="Arial" w:cs="Arial"/>
                <w:sz w:val="22"/>
                <w:szCs w:val="22"/>
              </w:rPr>
            </w:pPr>
            <w:r w:rsidRPr="00F90E3F">
              <w:rPr>
                <w:rFonts w:ascii="Arial" w:hAnsi="Arial" w:cs="Arial"/>
                <w:sz w:val="22"/>
                <w:szCs w:val="22"/>
              </w:rPr>
              <w:t xml:space="preserve">Wnioskodawca nie złożył większej liczby wniosków o dofinansowanie niż dopuszczono w regulaminie konkursu. </w:t>
            </w:r>
          </w:p>
          <w:p w:rsidR="00AA1871" w:rsidRPr="00F90E3F" w:rsidRDefault="00AA1871" w:rsidP="006B7589">
            <w:pPr>
              <w:pStyle w:val="Default"/>
              <w:jc w:val="both"/>
              <w:rPr>
                <w:rFonts w:ascii="Arial" w:hAnsi="Arial" w:cs="Arial"/>
                <w:sz w:val="22"/>
                <w:szCs w:val="22"/>
              </w:rPr>
            </w:pPr>
            <w:r w:rsidRPr="00F90E3F">
              <w:rPr>
                <w:rFonts w:ascii="Arial" w:hAnsi="Arial" w:cs="Arial"/>
                <w:sz w:val="22"/>
                <w:szCs w:val="22"/>
              </w:rPr>
              <w:t>Weryfikacja wnioskodawcy na podstawie NIP.</w:t>
            </w:r>
          </w:p>
          <w:p w:rsidR="00AA1871" w:rsidRPr="00F90E3F" w:rsidRDefault="00AA1871" w:rsidP="006B7589">
            <w:pPr>
              <w:pStyle w:val="Default"/>
              <w:jc w:val="both"/>
              <w:rPr>
                <w:rFonts w:ascii="Arial" w:hAnsi="Arial" w:cs="Arial"/>
                <w:sz w:val="22"/>
                <w:szCs w:val="22"/>
              </w:rPr>
            </w:pPr>
          </w:p>
          <w:p w:rsidR="00AA1871" w:rsidRPr="00F90E3F" w:rsidRDefault="00AA1871" w:rsidP="006B7589">
            <w:pPr>
              <w:pStyle w:val="Default"/>
              <w:jc w:val="both"/>
              <w:rPr>
                <w:rFonts w:ascii="Arial" w:hAnsi="Arial" w:cs="Arial"/>
                <w:sz w:val="22"/>
                <w:szCs w:val="22"/>
              </w:rPr>
            </w:pPr>
            <w:r w:rsidRPr="00F90E3F">
              <w:rPr>
                <w:rFonts w:ascii="Arial" w:hAnsi="Arial" w:cs="Arial"/>
                <w:sz w:val="22"/>
                <w:szCs w:val="22"/>
              </w:rPr>
              <w:t xml:space="preserve">*IZ RPO WP 2014-2020 może określić w Regulaminie konkursu maksymalną liczbę wniosków możliwych do złożenia przez jednego Wnioskodawcę </w:t>
            </w:r>
            <w:r w:rsidRPr="00F90E3F">
              <w:rPr>
                <w:rFonts w:ascii="Arial" w:hAnsi="Arial" w:cs="Arial"/>
                <w:sz w:val="22"/>
                <w:szCs w:val="22"/>
              </w:rPr>
              <w:br/>
              <w:t>w ramach danego konkursu.</w:t>
            </w:r>
          </w:p>
        </w:tc>
        <w:tc>
          <w:tcPr>
            <w:tcW w:w="1076" w:type="dxa"/>
            <w:shd w:val="clear" w:color="auto" w:fill="auto"/>
            <w:vAlign w:val="center"/>
          </w:tcPr>
          <w:p w:rsidR="00AA1871" w:rsidRPr="006167A7" w:rsidRDefault="00AA1871" w:rsidP="00931677">
            <w:pPr>
              <w:rPr>
                <w:rFonts w:ascii="Arial" w:hAnsi="Arial" w:cs="Arial"/>
                <w:sz w:val="22"/>
                <w:szCs w:val="22"/>
              </w:rPr>
            </w:pPr>
          </w:p>
        </w:tc>
      </w:tr>
    </w:tbl>
    <w:p w:rsidR="00CD3A11" w:rsidRDefault="00CD3A11" w:rsidP="00CD3A11">
      <w:pPr>
        <w:jc w:val="both"/>
        <w:rPr>
          <w:rFonts w:ascii="Arial" w:hAnsi="Arial" w:cs="Arial"/>
          <w:sz w:val="22"/>
          <w:szCs w:val="22"/>
        </w:rPr>
      </w:pPr>
    </w:p>
    <w:p w:rsidR="00FC5907" w:rsidRDefault="00FC5907" w:rsidP="00CD3A11">
      <w:pPr>
        <w:jc w:val="both"/>
        <w:rPr>
          <w:rFonts w:ascii="Arial" w:hAnsi="Arial" w:cs="Arial"/>
          <w:sz w:val="22"/>
          <w:szCs w:val="22"/>
        </w:rPr>
      </w:pPr>
    </w:p>
    <w:p w:rsidR="0000528D" w:rsidRDefault="0000528D" w:rsidP="0000528D">
      <w:pPr>
        <w:pStyle w:val="Nagwek3"/>
        <w:numPr>
          <w:ilvl w:val="0"/>
          <w:numId w:val="14"/>
        </w:numPr>
      </w:pPr>
      <w:bookmarkStart w:id="3" w:name="_Toc429548467"/>
      <w:bookmarkStart w:id="4" w:name="_Toc427917169"/>
      <w:r>
        <w:t xml:space="preserve">KRYTERIA DOPUSZCZAJĄCE SPECYFICZNE </w:t>
      </w:r>
      <w:bookmarkEnd w:id="3"/>
      <w:bookmarkEnd w:id="4"/>
    </w:p>
    <w:p w:rsidR="00AA1871" w:rsidRDefault="00AA1871" w:rsidP="00CD3A11">
      <w:pPr>
        <w:jc w:val="both"/>
        <w:rPr>
          <w:rFonts w:ascii="Arial" w:hAnsi="Arial" w:cs="Arial"/>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3501"/>
        <w:gridCol w:w="7913"/>
        <w:gridCol w:w="1101"/>
      </w:tblGrid>
      <w:tr w:rsidR="00776EC5" w:rsidRPr="003F2662" w:rsidTr="009B1EE8">
        <w:trPr>
          <w:trHeight w:val="545"/>
        </w:trPr>
        <w:tc>
          <w:tcPr>
            <w:tcW w:w="1910" w:type="dxa"/>
            <w:shd w:val="clear" w:color="auto" w:fill="F2F2F2"/>
            <w:vAlign w:val="center"/>
          </w:tcPr>
          <w:p w:rsidR="00776EC5" w:rsidRPr="003F2662" w:rsidRDefault="00776EC5" w:rsidP="0087791D">
            <w:pPr>
              <w:jc w:val="center"/>
              <w:rPr>
                <w:rFonts w:ascii="Arial" w:hAnsi="Arial"/>
                <w:b/>
              </w:rPr>
            </w:pPr>
            <w:bookmarkStart w:id="5" w:name="_Toc427917168"/>
            <w:bookmarkStart w:id="6" w:name="_Toc429548466"/>
            <w:r w:rsidRPr="003F2662">
              <w:rPr>
                <w:rFonts w:ascii="Arial" w:hAnsi="Arial"/>
                <w:b/>
              </w:rPr>
              <w:t>Lp.</w:t>
            </w:r>
          </w:p>
        </w:tc>
        <w:tc>
          <w:tcPr>
            <w:tcW w:w="3501" w:type="dxa"/>
            <w:shd w:val="clear" w:color="auto" w:fill="F2F2F2"/>
            <w:vAlign w:val="center"/>
          </w:tcPr>
          <w:p w:rsidR="00776EC5" w:rsidRPr="003F2662" w:rsidRDefault="00776EC5" w:rsidP="0087791D">
            <w:pPr>
              <w:rPr>
                <w:rFonts w:ascii="Arial" w:hAnsi="Arial"/>
                <w:b/>
              </w:rPr>
            </w:pPr>
            <w:r w:rsidRPr="003F2662">
              <w:rPr>
                <w:rFonts w:ascii="Arial" w:hAnsi="Arial"/>
                <w:b/>
              </w:rPr>
              <w:t>Nazwa kryterium</w:t>
            </w:r>
          </w:p>
        </w:tc>
        <w:tc>
          <w:tcPr>
            <w:tcW w:w="7913" w:type="dxa"/>
            <w:shd w:val="clear" w:color="auto" w:fill="F2F2F2"/>
            <w:vAlign w:val="center"/>
          </w:tcPr>
          <w:p w:rsidR="00776EC5" w:rsidRPr="003F2662" w:rsidRDefault="00776EC5" w:rsidP="0087791D">
            <w:pPr>
              <w:rPr>
                <w:rFonts w:ascii="Arial" w:hAnsi="Arial"/>
                <w:b/>
              </w:rPr>
            </w:pPr>
            <w:r w:rsidRPr="003F2662">
              <w:rPr>
                <w:rFonts w:ascii="Arial" w:hAnsi="Arial"/>
                <w:b/>
              </w:rPr>
              <w:t xml:space="preserve">Definicja / wyjaśnienie </w:t>
            </w:r>
          </w:p>
        </w:tc>
        <w:tc>
          <w:tcPr>
            <w:tcW w:w="1101" w:type="dxa"/>
            <w:shd w:val="clear" w:color="auto" w:fill="F2F2F2"/>
            <w:vAlign w:val="center"/>
          </w:tcPr>
          <w:p w:rsidR="00776EC5" w:rsidRPr="003F2662" w:rsidRDefault="00776EC5" w:rsidP="009B2881">
            <w:pPr>
              <w:jc w:val="center"/>
              <w:rPr>
                <w:rFonts w:ascii="Arial" w:hAnsi="Arial"/>
                <w:b/>
              </w:rPr>
            </w:pPr>
            <w:r w:rsidRPr="006167A7">
              <w:rPr>
                <w:rFonts w:ascii="Arial" w:hAnsi="Arial" w:cs="Arial"/>
                <w:b/>
                <w:bCs/>
                <w:sz w:val="22"/>
                <w:szCs w:val="22"/>
              </w:rPr>
              <w:t>T/N</w:t>
            </w:r>
            <w:r>
              <w:rPr>
                <w:rFonts w:ascii="Arial" w:hAnsi="Arial" w:cs="Arial"/>
                <w:b/>
                <w:bCs/>
                <w:sz w:val="22"/>
                <w:szCs w:val="22"/>
              </w:rPr>
              <w:t>/ND</w:t>
            </w:r>
          </w:p>
        </w:tc>
      </w:tr>
      <w:tr w:rsidR="00776EC5" w:rsidRPr="009B2881" w:rsidTr="00776EC5">
        <w:tc>
          <w:tcPr>
            <w:tcW w:w="1910" w:type="dxa"/>
            <w:shd w:val="clear" w:color="auto" w:fill="auto"/>
            <w:vAlign w:val="center"/>
          </w:tcPr>
          <w:p w:rsidR="00776EC5" w:rsidRPr="009B2881" w:rsidRDefault="00776EC5" w:rsidP="002A5A2B">
            <w:pPr>
              <w:ind w:right="34"/>
              <w:rPr>
                <w:rFonts w:ascii="Arial" w:hAnsi="Arial" w:cs="Arial"/>
                <w:sz w:val="22"/>
                <w:szCs w:val="22"/>
              </w:rPr>
            </w:pPr>
            <w:r w:rsidRPr="009B2881">
              <w:rPr>
                <w:rFonts w:ascii="Arial" w:hAnsi="Arial" w:cs="Arial"/>
                <w:sz w:val="22"/>
                <w:szCs w:val="22"/>
              </w:rPr>
              <w:t>1.</w:t>
            </w:r>
          </w:p>
        </w:tc>
        <w:tc>
          <w:tcPr>
            <w:tcW w:w="3501" w:type="dxa"/>
            <w:shd w:val="clear" w:color="auto" w:fill="auto"/>
            <w:vAlign w:val="center"/>
          </w:tcPr>
          <w:p w:rsidR="00776EC5" w:rsidRPr="009B2881" w:rsidRDefault="00776EC5" w:rsidP="0087791D">
            <w:pPr>
              <w:jc w:val="both"/>
              <w:rPr>
                <w:rFonts w:ascii="Arial" w:hAnsi="Arial" w:cs="Arial"/>
                <w:sz w:val="22"/>
                <w:szCs w:val="22"/>
              </w:rPr>
            </w:pPr>
            <w:r w:rsidRPr="009B2881">
              <w:rPr>
                <w:rFonts w:ascii="Arial" w:hAnsi="Arial" w:cs="Arial"/>
                <w:sz w:val="22"/>
                <w:szCs w:val="22"/>
              </w:rPr>
              <w:t>Moc instalowanej elektrowni/jednostki</w:t>
            </w:r>
          </w:p>
        </w:tc>
        <w:tc>
          <w:tcPr>
            <w:tcW w:w="7913" w:type="dxa"/>
            <w:shd w:val="clear" w:color="auto" w:fill="auto"/>
            <w:vAlign w:val="center"/>
          </w:tcPr>
          <w:p w:rsidR="00776EC5" w:rsidRPr="009B2881" w:rsidRDefault="00776EC5" w:rsidP="0087791D">
            <w:pPr>
              <w:jc w:val="both"/>
              <w:rPr>
                <w:rFonts w:ascii="Arial" w:hAnsi="Arial" w:cs="Arial"/>
                <w:sz w:val="22"/>
                <w:szCs w:val="22"/>
              </w:rPr>
            </w:pPr>
            <w:r w:rsidRPr="009B2881">
              <w:rPr>
                <w:rFonts w:ascii="Arial" w:hAnsi="Arial" w:cs="Arial"/>
                <w:sz w:val="22"/>
                <w:szCs w:val="22"/>
              </w:rPr>
              <w:t xml:space="preserve">Kryterium oceniane będzie na podstawie danych zawartych w dokumentacji wniosku. </w:t>
            </w:r>
          </w:p>
          <w:p w:rsidR="00776EC5" w:rsidRPr="009B2881" w:rsidRDefault="00776EC5" w:rsidP="0087791D">
            <w:pPr>
              <w:jc w:val="both"/>
              <w:rPr>
                <w:rFonts w:ascii="Arial" w:hAnsi="Arial" w:cs="Arial"/>
                <w:sz w:val="22"/>
                <w:szCs w:val="22"/>
              </w:rPr>
            </w:pPr>
            <w:r w:rsidRPr="009B2881">
              <w:rPr>
                <w:rFonts w:ascii="Arial" w:hAnsi="Arial" w:cs="Arial"/>
                <w:sz w:val="22"/>
                <w:szCs w:val="22"/>
              </w:rPr>
              <w:t xml:space="preserve">W ramach kryterium oceniane będzie, czy projekt spełnia poniższe wymogi dotyczące łącznej mocy instalowanej elektrowni/jednostki: </w:t>
            </w:r>
          </w:p>
          <w:p w:rsidR="00776EC5" w:rsidRPr="009B2881" w:rsidRDefault="00776EC5" w:rsidP="0087791D">
            <w:pPr>
              <w:numPr>
                <w:ilvl w:val="0"/>
                <w:numId w:val="12"/>
              </w:numPr>
              <w:jc w:val="both"/>
              <w:rPr>
                <w:rFonts w:ascii="Arial" w:hAnsi="Arial" w:cs="Arial"/>
                <w:sz w:val="22"/>
                <w:szCs w:val="22"/>
              </w:rPr>
            </w:pPr>
            <w:r w:rsidRPr="009B2881">
              <w:rPr>
                <w:rFonts w:ascii="Arial" w:hAnsi="Arial" w:cs="Arial"/>
                <w:sz w:val="22"/>
                <w:szCs w:val="22"/>
              </w:rPr>
              <w:t>energia wodna (do 5 MWe)</w:t>
            </w:r>
          </w:p>
          <w:p w:rsidR="00776EC5" w:rsidRPr="009B2881" w:rsidRDefault="00776EC5" w:rsidP="0087791D">
            <w:pPr>
              <w:numPr>
                <w:ilvl w:val="0"/>
                <w:numId w:val="12"/>
              </w:numPr>
              <w:jc w:val="both"/>
              <w:rPr>
                <w:rFonts w:ascii="Arial" w:hAnsi="Arial" w:cs="Arial"/>
                <w:sz w:val="22"/>
                <w:szCs w:val="22"/>
              </w:rPr>
            </w:pPr>
            <w:r w:rsidRPr="009B2881">
              <w:rPr>
                <w:rFonts w:ascii="Arial" w:hAnsi="Arial" w:cs="Arial"/>
                <w:sz w:val="22"/>
                <w:szCs w:val="22"/>
              </w:rPr>
              <w:t>energia wiatru (do 5 MWe)</w:t>
            </w:r>
          </w:p>
          <w:p w:rsidR="00776EC5" w:rsidRPr="009B2881" w:rsidRDefault="00776EC5" w:rsidP="0087791D">
            <w:pPr>
              <w:numPr>
                <w:ilvl w:val="0"/>
                <w:numId w:val="12"/>
              </w:numPr>
              <w:jc w:val="both"/>
              <w:rPr>
                <w:rFonts w:ascii="Arial" w:hAnsi="Arial" w:cs="Arial"/>
                <w:sz w:val="22"/>
                <w:szCs w:val="22"/>
              </w:rPr>
            </w:pPr>
            <w:r w:rsidRPr="009B2881">
              <w:rPr>
                <w:rFonts w:ascii="Arial" w:hAnsi="Arial" w:cs="Arial"/>
                <w:sz w:val="22"/>
                <w:szCs w:val="22"/>
              </w:rPr>
              <w:t>energia słoneczna (do 2 MWe/MWt)</w:t>
            </w:r>
          </w:p>
          <w:p w:rsidR="00776EC5" w:rsidRPr="009B2881" w:rsidRDefault="00776EC5" w:rsidP="0087791D">
            <w:pPr>
              <w:numPr>
                <w:ilvl w:val="0"/>
                <w:numId w:val="12"/>
              </w:numPr>
              <w:jc w:val="both"/>
              <w:rPr>
                <w:rFonts w:ascii="Arial" w:hAnsi="Arial" w:cs="Arial"/>
                <w:sz w:val="22"/>
                <w:szCs w:val="22"/>
              </w:rPr>
            </w:pPr>
            <w:r w:rsidRPr="009B2881">
              <w:rPr>
                <w:rFonts w:ascii="Arial" w:hAnsi="Arial" w:cs="Arial"/>
                <w:sz w:val="22"/>
                <w:szCs w:val="22"/>
              </w:rPr>
              <w:lastRenderedPageBreak/>
              <w:t>energia geotermalna (do 2 MWt, brak limitu dla wytwarzania energii elektrycznej)</w:t>
            </w:r>
          </w:p>
          <w:p w:rsidR="00776EC5" w:rsidRPr="009B2881" w:rsidRDefault="00776EC5" w:rsidP="0087791D">
            <w:pPr>
              <w:numPr>
                <w:ilvl w:val="0"/>
                <w:numId w:val="12"/>
              </w:numPr>
              <w:jc w:val="both"/>
              <w:rPr>
                <w:rFonts w:ascii="Arial" w:hAnsi="Arial" w:cs="Arial"/>
                <w:sz w:val="22"/>
                <w:szCs w:val="22"/>
              </w:rPr>
            </w:pPr>
            <w:r w:rsidRPr="009B2881">
              <w:rPr>
                <w:rFonts w:ascii="Arial" w:hAnsi="Arial" w:cs="Arial"/>
                <w:sz w:val="22"/>
                <w:szCs w:val="22"/>
              </w:rPr>
              <w:t>energia biogazu (do 1 MWe, brak limitu dla wytwarzania energii cieplnej)</w:t>
            </w:r>
          </w:p>
          <w:p w:rsidR="00776EC5" w:rsidRPr="009B2881" w:rsidRDefault="00776EC5" w:rsidP="0087791D">
            <w:pPr>
              <w:numPr>
                <w:ilvl w:val="0"/>
                <w:numId w:val="12"/>
              </w:numPr>
              <w:jc w:val="both"/>
              <w:rPr>
                <w:rFonts w:ascii="Arial" w:hAnsi="Arial" w:cs="Arial"/>
                <w:sz w:val="22"/>
                <w:szCs w:val="22"/>
              </w:rPr>
            </w:pPr>
            <w:r w:rsidRPr="009B2881">
              <w:rPr>
                <w:rFonts w:ascii="Arial" w:hAnsi="Arial" w:cs="Arial"/>
                <w:sz w:val="22"/>
                <w:szCs w:val="22"/>
              </w:rPr>
              <w:t>energia biomasy (do 5 MWt/MWe).</w:t>
            </w:r>
          </w:p>
          <w:p w:rsidR="00776EC5" w:rsidRPr="009B2881" w:rsidRDefault="00776EC5" w:rsidP="0087791D">
            <w:pPr>
              <w:numPr>
                <w:ilvl w:val="0"/>
                <w:numId w:val="12"/>
              </w:numPr>
              <w:jc w:val="both"/>
              <w:rPr>
                <w:rFonts w:ascii="Arial" w:hAnsi="Arial" w:cs="Arial"/>
                <w:sz w:val="22"/>
                <w:szCs w:val="22"/>
              </w:rPr>
            </w:pPr>
            <w:r w:rsidRPr="009B2881">
              <w:rPr>
                <w:rFonts w:ascii="Arial" w:hAnsi="Arial" w:cs="Arial"/>
                <w:sz w:val="22"/>
                <w:szCs w:val="22"/>
              </w:rPr>
              <w:t>wysokosprawnej kogeneracji  (do 1 MW)</w:t>
            </w:r>
          </w:p>
          <w:p w:rsidR="00776EC5" w:rsidRPr="00BE5180" w:rsidRDefault="00776EC5" w:rsidP="00901173">
            <w:pPr>
              <w:jc w:val="both"/>
              <w:rPr>
                <w:rFonts w:ascii="Arial" w:hAnsi="Arial" w:cs="Arial"/>
                <w:sz w:val="22"/>
                <w:szCs w:val="22"/>
              </w:rPr>
            </w:pPr>
            <w:r w:rsidRPr="00BE5180">
              <w:rPr>
                <w:rFonts w:ascii="Arial" w:hAnsi="Arial" w:cs="Arial"/>
                <w:sz w:val="22"/>
                <w:szCs w:val="22"/>
              </w:rPr>
              <w:t>W przypadku kolektorów słonecznych należy uwzględnić moc chwilową (</w:t>
            </w:r>
            <w:r w:rsidRPr="00BE5180">
              <w:rPr>
                <w:rFonts w:ascii="Arial" w:hAnsi="Arial" w:cs="Arial"/>
                <w:i/>
                <w:sz w:val="22"/>
                <w:szCs w:val="22"/>
              </w:rPr>
              <w:t xml:space="preserve">peak power, </w:t>
            </w:r>
            <w:r w:rsidRPr="00BE5180">
              <w:rPr>
                <w:rFonts w:ascii="Arial" w:hAnsi="Arial" w:cs="Arial"/>
                <w:sz w:val="22"/>
                <w:szCs w:val="22"/>
              </w:rPr>
              <w:t>maks. moc użytkowa kolektora). Jednostka miary – MW</w:t>
            </w:r>
            <w:r w:rsidR="00784985">
              <w:rPr>
                <w:rFonts w:ascii="Arial" w:hAnsi="Arial" w:cs="Arial"/>
                <w:sz w:val="22"/>
                <w:szCs w:val="22"/>
              </w:rPr>
              <w:t>.</w:t>
            </w:r>
          </w:p>
        </w:tc>
        <w:tc>
          <w:tcPr>
            <w:tcW w:w="1101" w:type="dxa"/>
          </w:tcPr>
          <w:p w:rsidR="00776EC5" w:rsidRPr="009B2881" w:rsidRDefault="00776EC5" w:rsidP="0087791D">
            <w:pPr>
              <w:jc w:val="both"/>
              <w:rPr>
                <w:rFonts w:ascii="Arial" w:hAnsi="Arial" w:cs="Arial"/>
                <w:sz w:val="22"/>
                <w:szCs w:val="22"/>
              </w:rPr>
            </w:pPr>
          </w:p>
        </w:tc>
      </w:tr>
      <w:tr w:rsidR="00776EC5" w:rsidRPr="009B2881" w:rsidTr="00776EC5">
        <w:tc>
          <w:tcPr>
            <w:tcW w:w="1910" w:type="dxa"/>
            <w:shd w:val="clear" w:color="auto" w:fill="auto"/>
            <w:vAlign w:val="center"/>
          </w:tcPr>
          <w:p w:rsidR="00776EC5" w:rsidRPr="009B2881" w:rsidRDefault="00776EC5" w:rsidP="002A5A2B">
            <w:pPr>
              <w:ind w:right="34"/>
              <w:rPr>
                <w:rFonts w:ascii="Arial" w:hAnsi="Arial" w:cs="Arial"/>
                <w:sz w:val="22"/>
                <w:szCs w:val="22"/>
              </w:rPr>
            </w:pPr>
            <w:r w:rsidRPr="009B2881">
              <w:rPr>
                <w:rFonts w:ascii="Arial" w:hAnsi="Arial" w:cs="Arial"/>
                <w:sz w:val="22"/>
                <w:szCs w:val="22"/>
              </w:rPr>
              <w:t>2.</w:t>
            </w:r>
          </w:p>
        </w:tc>
        <w:tc>
          <w:tcPr>
            <w:tcW w:w="3501" w:type="dxa"/>
            <w:shd w:val="clear" w:color="auto" w:fill="auto"/>
            <w:vAlign w:val="center"/>
          </w:tcPr>
          <w:p w:rsidR="00776EC5" w:rsidRPr="009B2881" w:rsidRDefault="00776EC5" w:rsidP="0087791D">
            <w:pPr>
              <w:jc w:val="both"/>
              <w:rPr>
                <w:rFonts w:ascii="Arial" w:hAnsi="Arial" w:cs="Arial"/>
                <w:sz w:val="22"/>
                <w:szCs w:val="22"/>
              </w:rPr>
            </w:pPr>
            <w:r w:rsidRPr="009B2881">
              <w:rPr>
                <w:rFonts w:ascii="Arial" w:hAnsi="Arial" w:cs="Arial"/>
                <w:sz w:val="22"/>
                <w:szCs w:val="22"/>
              </w:rPr>
              <w:t>Ograniczenia w zakresie energii wodnej</w:t>
            </w:r>
          </w:p>
        </w:tc>
        <w:tc>
          <w:tcPr>
            <w:tcW w:w="7913" w:type="dxa"/>
            <w:shd w:val="clear" w:color="auto" w:fill="auto"/>
            <w:vAlign w:val="center"/>
          </w:tcPr>
          <w:p w:rsidR="00776EC5" w:rsidRPr="009B2881" w:rsidRDefault="00776EC5" w:rsidP="0087791D">
            <w:pPr>
              <w:jc w:val="both"/>
              <w:rPr>
                <w:rFonts w:ascii="Arial" w:hAnsi="Arial" w:cs="Arial"/>
                <w:color w:val="000000"/>
                <w:sz w:val="22"/>
                <w:szCs w:val="22"/>
              </w:rPr>
            </w:pPr>
            <w:r w:rsidRPr="009B2881">
              <w:rPr>
                <w:rFonts w:ascii="Arial" w:hAnsi="Arial" w:cs="Arial"/>
                <w:color w:val="000000"/>
                <w:sz w:val="22"/>
                <w:szCs w:val="22"/>
              </w:rPr>
              <w:t>Przez to kryterium należy rozumieć, że projekty wykorzystujące energię wodną:</w:t>
            </w:r>
          </w:p>
          <w:p w:rsidR="00776EC5" w:rsidRPr="009B2881" w:rsidRDefault="00776EC5" w:rsidP="0087791D">
            <w:pPr>
              <w:numPr>
                <w:ilvl w:val="0"/>
                <w:numId w:val="11"/>
              </w:numPr>
              <w:ind w:left="288" w:hanging="284"/>
              <w:jc w:val="both"/>
              <w:rPr>
                <w:rFonts w:ascii="Arial" w:hAnsi="Arial" w:cs="Arial"/>
                <w:color w:val="000000"/>
                <w:sz w:val="22"/>
                <w:szCs w:val="22"/>
              </w:rPr>
            </w:pPr>
            <w:r w:rsidRPr="009B2881">
              <w:rPr>
                <w:rFonts w:ascii="Arial" w:hAnsi="Arial" w:cs="Arial"/>
                <w:color w:val="000000"/>
                <w:sz w:val="22"/>
                <w:szCs w:val="22"/>
              </w:rPr>
              <w:t>mogą dotyczyć wyłącznie modernizacji małych elektrowni wodnych,</w:t>
            </w:r>
          </w:p>
          <w:p w:rsidR="00776EC5" w:rsidRPr="009B2881" w:rsidRDefault="00776EC5" w:rsidP="00784985">
            <w:pPr>
              <w:numPr>
                <w:ilvl w:val="0"/>
                <w:numId w:val="11"/>
              </w:numPr>
              <w:ind w:left="288" w:hanging="284"/>
              <w:jc w:val="both"/>
              <w:rPr>
                <w:rFonts w:ascii="Arial" w:hAnsi="Arial" w:cs="Arial"/>
                <w:i/>
                <w:color w:val="000000"/>
                <w:sz w:val="22"/>
                <w:szCs w:val="22"/>
              </w:rPr>
            </w:pPr>
            <w:r w:rsidRPr="009B2881">
              <w:rPr>
                <w:rFonts w:ascii="Arial" w:hAnsi="Arial" w:cs="Arial"/>
                <w:color w:val="000000"/>
                <w:sz w:val="22"/>
                <w:szCs w:val="22"/>
              </w:rPr>
              <w:t>mogą dotyczyć wyłącznie budowy, przebudowy, rozbudowy hydroelektrowni na już ist</w:t>
            </w:r>
            <w:r w:rsidR="00784985">
              <w:rPr>
                <w:rFonts w:ascii="Arial" w:hAnsi="Arial" w:cs="Arial"/>
                <w:color w:val="000000"/>
                <w:sz w:val="22"/>
                <w:szCs w:val="22"/>
              </w:rPr>
              <w:t>niejących budowlach piętrzących.</w:t>
            </w:r>
          </w:p>
        </w:tc>
        <w:tc>
          <w:tcPr>
            <w:tcW w:w="1101" w:type="dxa"/>
          </w:tcPr>
          <w:p w:rsidR="00776EC5" w:rsidRPr="009B2881" w:rsidRDefault="00776EC5" w:rsidP="0087791D">
            <w:pPr>
              <w:jc w:val="both"/>
              <w:rPr>
                <w:rFonts w:ascii="Arial" w:hAnsi="Arial" w:cs="Arial"/>
                <w:color w:val="000000"/>
                <w:sz w:val="22"/>
                <w:szCs w:val="22"/>
              </w:rPr>
            </w:pPr>
          </w:p>
        </w:tc>
      </w:tr>
      <w:tr w:rsidR="00776EC5" w:rsidRPr="009B2881" w:rsidTr="00776EC5">
        <w:tc>
          <w:tcPr>
            <w:tcW w:w="1910" w:type="dxa"/>
            <w:shd w:val="clear" w:color="auto" w:fill="auto"/>
            <w:vAlign w:val="center"/>
          </w:tcPr>
          <w:p w:rsidR="00776EC5" w:rsidRPr="009B2881" w:rsidRDefault="00776EC5" w:rsidP="002A5A2B">
            <w:pPr>
              <w:ind w:right="34"/>
              <w:rPr>
                <w:rFonts w:ascii="Arial" w:hAnsi="Arial" w:cs="Arial"/>
                <w:sz w:val="22"/>
                <w:szCs w:val="22"/>
              </w:rPr>
            </w:pPr>
            <w:r w:rsidRPr="009B2881">
              <w:rPr>
                <w:rFonts w:ascii="Arial" w:hAnsi="Arial" w:cs="Arial"/>
                <w:sz w:val="22"/>
                <w:szCs w:val="22"/>
              </w:rPr>
              <w:t>3.</w:t>
            </w:r>
          </w:p>
        </w:tc>
        <w:tc>
          <w:tcPr>
            <w:tcW w:w="3501" w:type="dxa"/>
            <w:shd w:val="clear" w:color="auto" w:fill="auto"/>
            <w:vAlign w:val="center"/>
          </w:tcPr>
          <w:p w:rsidR="00776EC5" w:rsidRPr="009B2881" w:rsidRDefault="00776EC5" w:rsidP="0087791D">
            <w:pPr>
              <w:jc w:val="both"/>
              <w:rPr>
                <w:rFonts w:ascii="Arial" w:hAnsi="Arial" w:cs="Arial"/>
                <w:sz w:val="22"/>
                <w:szCs w:val="22"/>
              </w:rPr>
            </w:pPr>
            <w:r w:rsidRPr="009B2881">
              <w:rPr>
                <w:rFonts w:ascii="Arial" w:hAnsi="Arial" w:cs="Arial"/>
                <w:sz w:val="22"/>
                <w:szCs w:val="22"/>
              </w:rPr>
              <w:t>Lokalizacja inwestycji - biomasa</w:t>
            </w:r>
          </w:p>
        </w:tc>
        <w:tc>
          <w:tcPr>
            <w:tcW w:w="7913" w:type="dxa"/>
            <w:shd w:val="clear" w:color="auto" w:fill="auto"/>
            <w:vAlign w:val="center"/>
          </w:tcPr>
          <w:p w:rsidR="00776EC5" w:rsidRPr="009B2881" w:rsidRDefault="00776EC5" w:rsidP="0087791D">
            <w:pPr>
              <w:pStyle w:val="Tekstprzypisudolnego"/>
              <w:jc w:val="both"/>
              <w:rPr>
                <w:rFonts w:ascii="Arial" w:hAnsi="Arial" w:cs="Arial"/>
                <w:sz w:val="22"/>
                <w:szCs w:val="22"/>
              </w:rPr>
            </w:pPr>
            <w:r w:rsidRPr="009B2881">
              <w:rPr>
                <w:rFonts w:ascii="Arial" w:hAnsi="Arial" w:cs="Arial"/>
                <w:sz w:val="22"/>
                <w:szCs w:val="22"/>
              </w:rPr>
              <w:t>Przez to kryterium należy rozumieć, że instalacje wykorzystujące biomasę mogą być dofinansowane wyłącznie poza obszarami gmin, na terenie których stwierdzono lub zdiagnozowano przekroczenia dopuszczalnych wartości stężeń pyłu zawieszonego PM 10 (24h)</w:t>
            </w:r>
            <w:r w:rsidR="00784985">
              <w:rPr>
                <w:rFonts w:ascii="Arial" w:hAnsi="Arial" w:cs="Arial"/>
                <w:sz w:val="22"/>
                <w:szCs w:val="22"/>
              </w:rPr>
              <w:t>, tj.</w:t>
            </w:r>
            <w:r w:rsidRPr="009B2881">
              <w:rPr>
                <w:rFonts w:ascii="Arial" w:hAnsi="Arial" w:cs="Arial"/>
                <w:sz w:val="22"/>
                <w:szCs w:val="22"/>
              </w:rPr>
              <w:t>:</w:t>
            </w:r>
          </w:p>
          <w:p w:rsidR="00776EC5" w:rsidRPr="009B2881" w:rsidRDefault="00776EC5" w:rsidP="0087791D">
            <w:pPr>
              <w:pStyle w:val="Tekstprzypisudolnego"/>
              <w:numPr>
                <w:ilvl w:val="0"/>
                <w:numId w:val="4"/>
              </w:numPr>
              <w:suppressAutoHyphens/>
              <w:spacing w:after="160"/>
              <w:ind w:left="571" w:hanging="283"/>
              <w:jc w:val="both"/>
              <w:rPr>
                <w:rFonts w:ascii="Arial" w:hAnsi="Arial" w:cs="Arial"/>
                <w:sz w:val="22"/>
                <w:szCs w:val="22"/>
              </w:rPr>
            </w:pPr>
            <w:r w:rsidRPr="009B2881">
              <w:rPr>
                <w:rFonts w:ascii="Arial" w:hAnsi="Arial" w:cs="Arial"/>
                <w:sz w:val="22"/>
                <w:szCs w:val="22"/>
              </w:rPr>
              <w:t>gmin wymienionych w tabeli nr 8</w:t>
            </w:r>
            <w:r w:rsidR="00784985">
              <w:rPr>
                <w:rFonts w:ascii="Arial" w:hAnsi="Arial" w:cs="Arial"/>
                <w:sz w:val="22"/>
                <w:szCs w:val="22"/>
              </w:rPr>
              <w:t xml:space="preserve"> </w:t>
            </w:r>
            <w:r w:rsidR="00784985" w:rsidRPr="00784985">
              <w:rPr>
                <w:rFonts w:ascii="Arial" w:hAnsi="Arial" w:cs="Arial"/>
                <w:i/>
                <w:sz w:val="22"/>
                <w:szCs w:val="22"/>
              </w:rPr>
              <w:t>Programu Ochrony Powietrza</w:t>
            </w:r>
            <w:r w:rsidR="00784985">
              <w:rPr>
                <w:rFonts w:ascii="Arial" w:hAnsi="Arial" w:cs="Arial"/>
                <w:sz w:val="22"/>
                <w:szCs w:val="22"/>
              </w:rPr>
              <w:t xml:space="preserve"> </w:t>
            </w:r>
            <w:r w:rsidRPr="009B2881">
              <w:rPr>
                <w:rFonts w:ascii="Arial" w:hAnsi="Arial" w:cs="Arial"/>
                <w:i/>
                <w:sz w:val="22"/>
                <w:szCs w:val="22"/>
              </w:rPr>
              <w:t xml:space="preserve">dla strefy podkarpackiej z uwagi na stwierdzone przekroczenie poziomu dopuszczalnego pyłu zawieszonego PM10, poziomu dopuszczalnego pyłu zawieszonego PM2,5 oraz poziomu docelowego benzo(a)pirenu wraz z Planem Działań Krótkoterminowych. </w:t>
            </w:r>
          </w:p>
          <w:p w:rsidR="00776EC5" w:rsidRPr="009B2881" w:rsidRDefault="00776EC5" w:rsidP="0087791D">
            <w:pPr>
              <w:pStyle w:val="Tekstprzypisudolnego"/>
              <w:numPr>
                <w:ilvl w:val="0"/>
                <w:numId w:val="4"/>
              </w:numPr>
              <w:suppressAutoHyphens/>
              <w:spacing w:after="160"/>
              <w:ind w:left="571" w:hanging="283"/>
              <w:jc w:val="both"/>
              <w:rPr>
                <w:rFonts w:ascii="Arial" w:hAnsi="Arial" w:cs="Arial"/>
                <w:sz w:val="22"/>
                <w:szCs w:val="22"/>
              </w:rPr>
            </w:pPr>
            <w:r w:rsidRPr="009B2881">
              <w:rPr>
                <w:rFonts w:ascii="Arial" w:hAnsi="Arial" w:cs="Arial"/>
                <w:sz w:val="22"/>
                <w:szCs w:val="22"/>
              </w:rPr>
              <w:t xml:space="preserve">Gminy Miasto Rzeszów, zgodnie z </w:t>
            </w:r>
            <w:r w:rsidRPr="009B2881">
              <w:rPr>
                <w:rFonts w:ascii="Arial" w:hAnsi="Arial" w:cs="Arial"/>
                <w:i/>
                <w:sz w:val="22"/>
                <w:szCs w:val="22"/>
              </w:rPr>
              <w:t>Programem Ochrony Powietrza dla strefy miasto Rzeszów z uwagi na stwierdzone przekroczenie poziomu dopuszczalnego pyłu zawieszonego PM10, poziomu dopuszczalnego pyłu zawieszonego PM2,5 wraz z Planem Działań Krótkoterminowych</w:t>
            </w:r>
            <w:r w:rsidR="00784985">
              <w:rPr>
                <w:rFonts w:ascii="Arial" w:hAnsi="Arial" w:cs="Arial"/>
                <w:i/>
                <w:sz w:val="22"/>
                <w:szCs w:val="22"/>
              </w:rPr>
              <w:t>.</w:t>
            </w:r>
          </w:p>
          <w:p w:rsidR="00776EC5" w:rsidRPr="009B2881" w:rsidRDefault="00E81F50" w:rsidP="0037797C">
            <w:pPr>
              <w:autoSpaceDE w:val="0"/>
              <w:autoSpaceDN w:val="0"/>
              <w:adjustRightInd w:val="0"/>
              <w:jc w:val="both"/>
              <w:rPr>
                <w:rFonts w:ascii="Arial" w:hAnsi="Arial" w:cs="Arial"/>
                <w:color w:val="000000"/>
                <w:sz w:val="22"/>
                <w:szCs w:val="22"/>
              </w:rPr>
            </w:pPr>
            <w:r>
              <w:rPr>
                <w:rFonts w:ascii="Arial" w:hAnsi="Arial" w:cs="Arial"/>
                <w:sz w:val="22"/>
                <w:szCs w:val="22"/>
              </w:rPr>
              <w:t>Szczegółowe ograniczenia opisane są w SZOOP dla działania 3.1 (punkt 19 Limity i ograniczenia w realizacji projektów).</w:t>
            </w:r>
            <w:r w:rsidR="00776EC5" w:rsidRPr="009B2881">
              <w:rPr>
                <w:rFonts w:ascii="Arial" w:hAnsi="Arial" w:cs="Arial"/>
                <w:sz w:val="22"/>
                <w:szCs w:val="22"/>
              </w:rPr>
              <w:t xml:space="preserve"> </w:t>
            </w:r>
          </w:p>
        </w:tc>
        <w:tc>
          <w:tcPr>
            <w:tcW w:w="1101" w:type="dxa"/>
          </w:tcPr>
          <w:p w:rsidR="00776EC5" w:rsidRPr="009B2881" w:rsidRDefault="00776EC5" w:rsidP="0087791D">
            <w:pPr>
              <w:pStyle w:val="Tekstprzypisudolnego"/>
              <w:jc w:val="both"/>
              <w:rPr>
                <w:rFonts w:ascii="Arial" w:hAnsi="Arial" w:cs="Arial"/>
                <w:sz w:val="22"/>
                <w:szCs w:val="22"/>
              </w:rPr>
            </w:pPr>
          </w:p>
        </w:tc>
      </w:tr>
      <w:tr w:rsidR="00776EC5" w:rsidRPr="009B2881" w:rsidTr="00776EC5">
        <w:tc>
          <w:tcPr>
            <w:tcW w:w="1910" w:type="dxa"/>
            <w:shd w:val="clear" w:color="auto" w:fill="auto"/>
            <w:vAlign w:val="center"/>
          </w:tcPr>
          <w:p w:rsidR="00776EC5" w:rsidRPr="009B2881" w:rsidRDefault="00776EC5" w:rsidP="002A5A2B">
            <w:pPr>
              <w:ind w:right="34"/>
              <w:rPr>
                <w:rFonts w:ascii="Arial" w:hAnsi="Arial" w:cs="Arial"/>
                <w:sz w:val="22"/>
                <w:szCs w:val="22"/>
              </w:rPr>
            </w:pPr>
            <w:r w:rsidRPr="009B2881">
              <w:rPr>
                <w:rFonts w:ascii="Arial" w:hAnsi="Arial" w:cs="Arial"/>
                <w:sz w:val="22"/>
                <w:szCs w:val="22"/>
              </w:rPr>
              <w:t>4.</w:t>
            </w:r>
          </w:p>
        </w:tc>
        <w:tc>
          <w:tcPr>
            <w:tcW w:w="3501" w:type="dxa"/>
            <w:shd w:val="clear" w:color="auto" w:fill="auto"/>
            <w:vAlign w:val="center"/>
          </w:tcPr>
          <w:p w:rsidR="00776EC5" w:rsidRPr="009B2881" w:rsidRDefault="00776EC5" w:rsidP="0087791D">
            <w:pPr>
              <w:jc w:val="both"/>
              <w:rPr>
                <w:rFonts w:ascii="Arial" w:hAnsi="Arial" w:cs="Arial"/>
                <w:sz w:val="22"/>
                <w:szCs w:val="22"/>
              </w:rPr>
            </w:pPr>
            <w:r w:rsidRPr="009B2881">
              <w:rPr>
                <w:rFonts w:ascii="Arial" w:hAnsi="Arial" w:cs="Arial"/>
                <w:sz w:val="22"/>
                <w:szCs w:val="22"/>
              </w:rPr>
              <w:t>Podłączenie do sieci elektroenergetycznej</w:t>
            </w:r>
          </w:p>
        </w:tc>
        <w:tc>
          <w:tcPr>
            <w:tcW w:w="7913" w:type="dxa"/>
            <w:shd w:val="clear" w:color="auto" w:fill="auto"/>
            <w:vAlign w:val="center"/>
          </w:tcPr>
          <w:p w:rsidR="00776EC5" w:rsidRPr="009B2881" w:rsidRDefault="00776EC5" w:rsidP="0087791D">
            <w:pPr>
              <w:jc w:val="both"/>
              <w:rPr>
                <w:rFonts w:ascii="Arial" w:hAnsi="Arial" w:cs="Arial"/>
                <w:sz w:val="22"/>
                <w:szCs w:val="22"/>
              </w:rPr>
            </w:pPr>
            <w:r w:rsidRPr="009B2881">
              <w:rPr>
                <w:rFonts w:ascii="Arial" w:hAnsi="Arial" w:cs="Arial"/>
                <w:sz w:val="22"/>
                <w:szCs w:val="22"/>
                <w:lang w:val="x-none" w:eastAsia="x-none"/>
              </w:rPr>
              <w:t xml:space="preserve">Przez to kryterium należy rozumieć, że </w:t>
            </w:r>
            <w:r w:rsidRPr="009B2881">
              <w:rPr>
                <w:rFonts w:ascii="Arial" w:hAnsi="Arial" w:cs="Arial"/>
                <w:sz w:val="22"/>
                <w:szCs w:val="22"/>
                <w:lang w:eastAsia="x-none"/>
              </w:rPr>
              <w:t>elementy projektów, które dotyczą podłączenia do sieci</w:t>
            </w:r>
            <w:r w:rsidRPr="009B2881">
              <w:rPr>
                <w:rFonts w:ascii="Arial" w:hAnsi="Arial" w:cs="Arial"/>
                <w:sz w:val="22"/>
                <w:szCs w:val="22"/>
                <w:lang w:val="x-none" w:eastAsia="x-none"/>
              </w:rPr>
              <w:t xml:space="preserve"> mogą </w:t>
            </w:r>
            <w:r w:rsidRPr="009B2881">
              <w:rPr>
                <w:rFonts w:ascii="Arial" w:hAnsi="Arial" w:cs="Arial"/>
                <w:sz w:val="22"/>
                <w:szCs w:val="22"/>
                <w:lang w:eastAsia="x-none"/>
              </w:rPr>
              <w:t>dotyczyć</w:t>
            </w:r>
            <w:r w:rsidRPr="009B2881">
              <w:rPr>
                <w:rFonts w:ascii="Arial" w:hAnsi="Arial" w:cs="Arial"/>
                <w:sz w:val="22"/>
                <w:szCs w:val="22"/>
                <w:lang w:val="x-none" w:eastAsia="x-none"/>
              </w:rPr>
              <w:t xml:space="preserve"> wyłącznie sieci niskiego i</w:t>
            </w:r>
            <w:r w:rsidRPr="009B2881">
              <w:rPr>
                <w:rFonts w:ascii="Arial" w:hAnsi="Arial" w:cs="Arial"/>
                <w:sz w:val="22"/>
                <w:szCs w:val="22"/>
                <w:lang w:eastAsia="x-none"/>
              </w:rPr>
              <w:t xml:space="preserve"> </w:t>
            </w:r>
            <w:r w:rsidRPr="009B2881">
              <w:rPr>
                <w:rFonts w:ascii="Arial" w:hAnsi="Arial" w:cs="Arial"/>
                <w:sz w:val="22"/>
                <w:szCs w:val="22"/>
                <w:lang w:val="x-none" w:eastAsia="x-none"/>
              </w:rPr>
              <w:t>średniego napięcia oraz urządzeń transformatorowych niezbędnych w</w:t>
            </w:r>
            <w:r w:rsidRPr="009B2881">
              <w:rPr>
                <w:rFonts w:ascii="Arial" w:hAnsi="Arial" w:cs="Arial"/>
                <w:sz w:val="22"/>
                <w:szCs w:val="22"/>
                <w:lang w:eastAsia="x-none"/>
              </w:rPr>
              <w:t xml:space="preserve"> </w:t>
            </w:r>
            <w:r w:rsidRPr="009B2881">
              <w:rPr>
                <w:rFonts w:ascii="Arial" w:hAnsi="Arial" w:cs="Arial"/>
                <w:sz w:val="22"/>
                <w:szCs w:val="22"/>
                <w:lang w:val="x-none" w:eastAsia="x-none"/>
              </w:rPr>
              <w:t>celu przyłączenia OZE do sieci dystrybucyjnej.</w:t>
            </w:r>
          </w:p>
        </w:tc>
        <w:tc>
          <w:tcPr>
            <w:tcW w:w="1101" w:type="dxa"/>
          </w:tcPr>
          <w:p w:rsidR="00776EC5" w:rsidRPr="009B2881" w:rsidRDefault="00776EC5" w:rsidP="0087791D">
            <w:pPr>
              <w:jc w:val="both"/>
              <w:rPr>
                <w:rFonts w:ascii="Arial" w:hAnsi="Arial" w:cs="Arial"/>
                <w:sz w:val="22"/>
                <w:szCs w:val="22"/>
                <w:lang w:val="x-none" w:eastAsia="x-none"/>
              </w:rPr>
            </w:pPr>
          </w:p>
        </w:tc>
      </w:tr>
      <w:tr w:rsidR="00776EC5" w:rsidRPr="009B2881" w:rsidTr="00776EC5">
        <w:tc>
          <w:tcPr>
            <w:tcW w:w="1910" w:type="dxa"/>
            <w:shd w:val="clear" w:color="auto" w:fill="auto"/>
            <w:vAlign w:val="center"/>
          </w:tcPr>
          <w:p w:rsidR="00776EC5" w:rsidRPr="009B2881" w:rsidRDefault="00776EC5" w:rsidP="002A5A2B">
            <w:pPr>
              <w:ind w:right="34"/>
              <w:rPr>
                <w:rFonts w:ascii="Arial" w:hAnsi="Arial" w:cs="Arial"/>
                <w:sz w:val="22"/>
                <w:szCs w:val="22"/>
              </w:rPr>
            </w:pPr>
            <w:r w:rsidRPr="009B2881">
              <w:rPr>
                <w:rFonts w:ascii="Arial" w:hAnsi="Arial" w:cs="Arial"/>
                <w:sz w:val="22"/>
                <w:szCs w:val="22"/>
              </w:rPr>
              <w:t>5.</w:t>
            </w:r>
          </w:p>
        </w:tc>
        <w:tc>
          <w:tcPr>
            <w:tcW w:w="3501" w:type="dxa"/>
            <w:shd w:val="clear" w:color="auto" w:fill="auto"/>
            <w:vAlign w:val="center"/>
          </w:tcPr>
          <w:p w:rsidR="00776EC5" w:rsidRPr="009B2881" w:rsidRDefault="00776EC5" w:rsidP="00E81F50">
            <w:pPr>
              <w:jc w:val="both"/>
              <w:rPr>
                <w:rFonts w:ascii="Arial" w:hAnsi="Arial" w:cs="Arial"/>
                <w:sz w:val="22"/>
                <w:szCs w:val="22"/>
              </w:rPr>
            </w:pPr>
            <w:r w:rsidRPr="009B2881">
              <w:rPr>
                <w:rFonts w:ascii="Arial" w:hAnsi="Arial" w:cs="Arial"/>
                <w:sz w:val="22"/>
                <w:szCs w:val="22"/>
              </w:rPr>
              <w:t xml:space="preserve">Zgodność </w:t>
            </w:r>
            <w:r w:rsidR="00E81F50">
              <w:rPr>
                <w:rFonts w:ascii="Arial" w:hAnsi="Arial" w:cs="Arial"/>
                <w:sz w:val="22"/>
                <w:szCs w:val="22"/>
              </w:rPr>
              <w:t>z demarkacją dotyczącą instrumentów terytorialnych (jeśli dotyczy)</w:t>
            </w:r>
          </w:p>
        </w:tc>
        <w:tc>
          <w:tcPr>
            <w:tcW w:w="7913" w:type="dxa"/>
            <w:shd w:val="clear" w:color="auto" w:fill="auto"/>
            <w:vAlign w:val="center"/>
          </w:tcPr>
          <w:p w:rsidR="00776EC5" w:rsidRPr="00FC5907" w:rsidRDefault="00E81F50" w:rsidP="00E81F50">
            <w:pPr>
              <w:jc w:val="both"/>
              <w:rPr>
                <w:rFonts w:ascii="Arial" w:hAnsi="Arial" w:cs="Arial"/>
                <w:sz w:val="22"/>
                <w:szCs w:val="22"/>
                <w:lang w:val="x-none" w:eastAsia="x-none"/>
              </w:rPr>
            </w:pPr>
            <w:r>
              <w:rPr>
                <w:rFonts w:ascii="Arial" w:hAnsi="Arial" w:cs="Arial"/>
                <w:sz w:val="22"/>
                <w:szCs w:val="22"/>
                <w:lang w:eastAsia="x-none"/>
              </w:rPr>
              <w:t>W ramach kryterium sprawdzana jest demarkacja pomiędzy projektami realizowanymi w ramach konkursu ogólnego a konkursu dedykowanego dla MOF oraz projektami zintegrowanymi realizowanymi w formule ZIT na obszarze ROF.</w:t>
            </w:r>
          </w:p>
        </w:tc>
        <w:tc>
          <w:tcPr>
            <w:tcW w:w="1101" w:type="dxa"/>
          </w:tcPr>
          <w:p w:rsidR="00776EC5" w:rsidRPr="009B2881" w:rsidRDefault="00776EC5" w:rsidP="0087791D">
            <w:pPr>
              <w:autoSpaceDE w:val="0"/>
              <w:autoSpaceDN w:val="0"/>
              <w:adjustRightInd w:val="0"/>
              <w:jc w:val="both"/>
              <w:rPr>
                <w:rFonts w:ascii="Arial" w:hAnsi="Arial" w:cs="Arial"/>
                <w:color w:val="000000"/>
                <w:sz w:val="22"/>
                <w:szCs w:val="22"/>
              </w:rPr>
            </w:pPr>
          </w:p>
        </w:tc>
      </w:tr>
      <w:bookmarkEnd w:id="5"/>
      <w:bookmarkEnd w:id="6"/>
    </w:tbl>
    <w:p w:rsidR="0018427E" w:rsidRDefault="0018427E" w:rsidP="00AA1871">
      <w:pPr>
        <w:pStyle w:val="Nagwek3"/>
        <w:rPr>
          <w:lang w:val="pl-PL"/>
        </w:rPr>
      </w:pPr>
    </w:p>
    <w:p w:rsidR="00AA1871" w:rsidRPr="00AA1871" w:rsidRDefault="000E465C" w:rsidP="00AA1871">
      <w:pPr>
        <w:pStyle w:val="Nagwek3"/>
        <w:numPr>
          <w:ilvl w:val="0"/>
          <w:numId w:val="14"/>
        </w:numPr>
      </w:pPr>
      <w:r>
        <w:t xml:space="preserve">KRYTERIA </w:t>
      </w:r>
      <w:r>
        <w:rPr>
          <w:lang w:val="pl-PL"/>
        </w:rPr>
        <w:t>ADMINISTRACYJNE STANDARDOWE</w:t>
      </w:r>
    </w:p>
    <w:tbl>
      <w:tblPr>
        <w:tblW w:w="1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4300"/>
        <w:gridCol w:w="7153"/>
        <w:gridCol w:w="1028"/>
      </w:tblGrid>
      <w:tr w:rsidR="00AA1871" w:rsidRPr="00EF1431" w:rsidTr="00AA1871">
        <w:trPr>
          <w:trHeight w:val="561"/>
        </w:trPr>
        <w:tc>
          <w:tcPr>
            <w:tcW w:w="1910" w:type="dxa"/>
            <w:shd w:val="clear" w:color="auto" w:fill="D9D9D9"/>
            <w:vAlign w:val="center"/>
          </w:tcPr>
          <w:p w:rsidR="00AA1871" w:rsidRPr="00EF1431" w:rsidRDefault="00AA1871" w:rsidP="0011718F">
            <w:pPr>
              <w:jc w:val="center"/>
              <w:rPr>
                <w:rFonts w:ascii="Arial" w:hAnsi="Arial" w:cs="Arial"/>
                <w:b/>
                <w:bCs/>
                <w:sz w:val="22"/>
                <w:szCs w:val="22"/>
              </w:rPr>
            </w:pPr>
            <w:r w:rsidRPr="00EF1431">
              <w:rPr>
                <w:rFonts w:ascii="Arial" w:hAnsi="Arial" w:cs="Arial"/>
                <w:b/>
                <w:bCs/>
                <w:sz w:val="22"/>
                <w:szCs w:val="22"/>
              </w:rPr>
              <w:t>Lp.</w:t>
            </w:r>
          </w:p>
        </w:tc>
        <w:tc>
          <w:tcPr>
            <w:tcW w:w="4300" w:type="dxa"/>
            <w:shd w:val="clear" w:color="auto" w:fill="D9D9D9"/>
            <w:vAlign w:val="center"/>
          </w:tcPr>
          <w:p w:rsidR="00AA1871" w:rsidRPr="00EF1431" w:rsidRDefault="00AA1871" w:rsidP="0011718F">
            <w:pPr>
              <w:jc w:val="center"/>
              <w:rPr>
                <w:rFonts w:ascii="Arial" w:hAnsi="Arial" w:cs="Arial"/>
                <w:b/>
                <w:bCs/>
                <w:sz w:val="22"/>
                <w:szCs w:val="22"/>
              </w:rPr>
            </w:pPr>
            <w:r w:rsidRPr="00EF1431">
              <w:rPr>
                <w:rFonts w:ascii="Arial" w:hAnsi="Arial" w:cs="Arial"/>
                <w:b/>
                <w:bCs/>
                <w:sz w:val="22"/>
                <w:szCs w:val="22"/>
              </w:rPr>
              <w:t>Nazwa kryterium</w:t>
            </w:r>
          </w:p>
        </w:tc>
        <w:tc>
          <w:tcPr>
            <w:tcW w:w="7153" w:type="dxa"/>
            <w:shd w:val="clear" w:color="auto" w:fill="D9D9D9"/>
            <w:vAlign w:val="center"/>
          </w:tcPr>
          <w:p w:rsidR="00AA1871" w:rsidRPr="00EF1431" w:rsidRDefault="00AA1871" w:rsidP="0011718F">
            <w:pPr>
              <w:jc w:val="center"/>
              <w:rPr>
                <w:rFonts w:ascii="Arial" w:hAnsi="Arial" w:cs="Arial"/>
                <w:b/>
                <w:bCs/>
                <w:sz w:val="22"/>
                <w:szCs w:val="22"/>
              </w:rPr>
            </w:pPr>
            <w:r w:rsidRPr="00EF1431">
              <w:rPr>
                <w:rFonts w:ascii="Arial" w:hAnsi="Arial" w:cs="Arial"/>
                <w:b/>
                <w:bCs/>
                <w:sz w:val="22"/>
                <w:szCs w:val="22"/>
              </w:rPr>
              <w:t>Definicja / wyjaśnienie</w:t>
            </w:r>
          </w:p>
        </w:tc>
        <w:tc>
          <w:tcPr>
            <w:tcW w:w="1028" w:type="dxa"/>
            <w:shd w:val="clear" w:color="auto" w:fill="D9D9D9"/>
            <w:vAlign w:val="center"/>
          </w:tcPr>
          <w:p w:rsidR="00AA1871" w:rsidRPr="003F2662" w:rsidRDefault="00AA1871" w:rsidP="00A1650F">
            <w:pPr>
              <w:jc w:val="center"/>
              <w:rPr>
                <w:rFonts w:ascii="Arial" w:hAnsi="Arial"/>
                <w:b/>
              </w:rPr>
            </w:pPr>
            <w:r w:rsidRPr="006167A7">
              <w:rPr>
                <w:rFonts w:ascii="Arial" w:hAnsi="Arial" w:cs="Arial"/>
                <w:b/>
                <w:bCs/>
                <w:sz w:val="22"/>
                <w:szCs w:val="22"/>
              </w:rPr>
              <w:t>T/N</w:t>
            </w:r>
          </w:p>
        </w:tc>
      </w:tr>
      <w:tr w:rsidR="00AA1871" w:rsidRPr="00EF1431" w:rsidTr="00AA1871">
        <w:trPr>
          <w:trHeight w:val="767"/>
        </w:trPr>
        <w:tc>
          <w:tcPr>
            <w:tcW w:w="1910" w:type="dxa"/>
            <w:shd w:val="clear" w:color="auto" w:fill="auto"/>
            <w:vAlign w:val="center"/>
          </w:tcPr>
          <w:p w:rsidR="00AA1871" w:rsidRPr="002A5A2B" w:rsidRDefault="00AA1871" w:rsidP="0087791D">
            <w:pPr>
              <w:pStyle w:val="Akapitzlist"/>
              <w:numPr>
                <w:ilvl w:val="0"/>
                <w:numId w:val="3"/>
              </w:numPr>
              <w:ind w:left="251" w:right="34" w:hanging="219"/>
              <w:rPr>
                <w:rFonts w:ascii="Arial" w:hAnsi="Arial" w:cs="Arial"/>
                <w:sz w:val="22"/>
                <w:szCs w:val="22"/>
                <w:lang w:val="pl-PL" w:eastAsia="pl-PL"/>
              </w:rPr>
            </w:pPr>
          </w:p>
        </w:tc>
        <w:tc>
          <w:tcPr>
            <w:tcW w:w="4300" w:type="dxa"/>
            <w:shd w:val="clear" w:color="auto" w:fill="auto"/>
            <w:vAlign w:val="center"/>
          </w:tcPr>
          <w:p w:rsidR="00AA1871" w:rsidRPr="00EB52EB" w:rsidRDefault="00AA1871" w:rsidP="00EB52EB">
            <w:pPr>
              <w:tabs>
                <w:tab w:val="left" w:pos="0"/>
              </w:tabs>
              <w:autoSpaceDE w:val="0"/>
              <w:autoSpaceDN w:val="0"/>
              <w:adjustRightInd w:val="0"/>
              <w:rPr>
                <w:rFonts w:ascii="Arial" w:hAnsi="Arial" w:cs="Arial"/>
                <w:sz w:val="22"/>
                <w:szCs w:val="22"/>
              </w:rPr>
            </w:pPr>
            <w:r w:rsidRPr="00EB52EB">
              <w:rPr>
                <w:rFonts w:ascii="Arial" w:hAnsi="Arial" w:cs="Arial"/>
                <w:sz w:val="22"/>
                <w:szCs w:val="22"/>
              </w:rPr>
              <w:t>Okres realizacji projektu</w:t>
            </w:r>
          </w:p>
        </w:tc>
        <w:tc>
          <w:tcPr>
            <w:tcW w:w="7153" w:type="dxa"/>
            <w:shd w:val="clear" w:color="auto" w:fill="auto"/>
          </w:tcPr>
          <w:p w:rsidR="00AA1871" w:rsidRPr="00EB52EB" w:rsidRDefault="00AA1871" w:rsidP="00C1280C">
            <w:pPr>
              <w:tabs>
                <w:tab w:val="left" w:pos="0"/>
              </w:tabs>
              <w:autoSpaceDE w:val="0"/>
              <w:autoSpaceDN w:val="0"/>
              <w:adjustRightInd w:val="0"/>
              <w:jc w:val="both"/>
              <w:rPr>
                <w:rFonts w:ascii="Arial" w:hAnsi="Arial" w:cs="Arial"/>
                <w:sz w:val="22"/>
                <w:szCs w:val="22"/>
              </w:rPr>
            </w:pPr>
            <w:r w:rsidRPr="00EB52EB">
              <w:rPr>
                <w:rFonts w:ascii="Arial" w:hAnsi="Arial" w:cs="Arial"/>
                <w:sz w:val="22"/>
                <w:szCs w:val="22"/>
              </w:rPr>
              <w:t>W ramach kryterium weryfikowane jest czy planowany okres realizacji projektu (termin rozpoczęcia i zakończenia) jest zgodny z wymaganiami określonymi w regulaminie konkursu.</w:t>
            </w:r>
          </w:p>
        </w:tc>
        <w:tc>
          <w:tcPr>
            <w:tcW w:w="1028" w:type="dxa"/>
            <w:shd w:val="clear" w:color="auto" w:fill="auto"/>
            <w:vAlign w:val="center"/>
          </w:tcPr>
          <w:p w:rsidR="00AA1871" w:rsidRPr="00EF1431" w:rsidRDefault="00AA1871" w:rsidP="0011718F">
            <w:pPr>
              <w:rPr>
                <w:rFonts w:ascii="Arial" w:hAnsi="Arial" w:cs="Arial"/>
                <w:sz w:val="22"/>
                <w:szCs w:val="22"/>
              </w:rPr>
            </w:pPr>
          </w:p>
        </w:tc>
      </w:tr>
      <w:tr w:rsidR="00AA1871" w:rsidRPr="00EF1431" w:rsidTr="00AA1871">
        <w:trPr>
          <w:trHeight w:val="1457"/>
        </w:trPr>
        <w:tc>
          <w:tcPr>
            <w:tcW w:w="1910" w:type="dxa"/>
            <w:shd w:val="clear" w:color="auto" w:fill="auto"/>
            <w:vAlign w:val="center"/>
          </w:tcPr>
          <w:p w:rsidR="00AA1871" w:rsidRPr="002A5A2B" w:rsidRDefault="00AA1871" w:rsidP="0087791D">
            <w:pPr>
              <w:pStyle w:val="Akapitzlist"/>
              <w:numPr>
                <w:ilvl w:val="0"/>
                <w:numId w:val="3"/>
              </w:numPr>
              <w:ind w:left="251" w:right="34" w:hanging="219"/>
              <w:rPr>
                <w:rFonts w:ascii="Arial" w:hAnsi="Arial" w:cs="Arial"/>
                <w:sz w:val="22"/>
                <w:szCs w:val="22"/>
                <w:lang w:val="pl-PL" w:eastAsia="pl-PL"/>
              </w:rPr>
            </w:pPr>
          </w:p>
        </w:tc>
        <w:tc>
          <w:tcPr>
            <w:tcW w:w="4300" w:type="dxa"/>
            <w:shd w:val="clear" w:color="auto" w:fill="auto"/>
            <w:vAlign w:val="center"/>
          </w:tcPr>
          <w:p w:rsidR="00AA1871" w:rsidRPr="00EB52EB" w:rsidRDefault="00AA1871" w:rsidP="00EB52EB">
            <w:pPr>
              <w:tabs>
                <w:tab w:val="left" w:pos="0"/>
              </w:tabs>
              <w:autoSpaceDE w:val="0"/>
              <w:autoSpaceDN w:val="0"/>
              <w:adjustRightInd w:val="0"/>
              <w:rPr>
                <w:rFonts w:ascii="Arial" w:hAnsi="Arial" w:cs="Arial"/>
                <w:sz w:val="22"/>
                <w:szCs w:val="22"/>
              </w:rPr>
            </w:pPr>
            <w:r w:rsidRPr="00EB52EB">
              <w:rPr>
                <w:rFonts w:ascii="Arial" w:hAnsi="Arial" w:cs="Arial"/>
                <w:sz w:val="22"/>
                <w:szCs w:val="22"/>
              </w:rPr>
              <w:t>Kwalifikowalność wydatków</w:t>
            </w:r>
          </w:p>
        </w:tc>
        <w:tc>
          <w:tcPr>
            <w:tcW w:w="7153" w:type="dxa"/>
            <w:shd w:val="clear" w:color="auto" w:fill="auto"/>
          </w:tcPr>
          <w:p w:rsidR="00AA1871" w:rsidRPr="00EB52EB" w:rsidRDefault="00AA1871" w:rsidP="00EB52EB">
            <w:pPr>
              <w:tabs>
                <w:tab w:val="left" w:pos="0"/>
              </w:tabs>
              <w:autoSpaceDE w:val="0"/>
              <w:autoSpaceDN w:val="0"/>
              <w:adjustRightInd w:val="0"/>
              <w:jc w:val="both"/>
              <w:rPr>
                <w:rFonts w:ascii="Arial" w:hAnsi="Arial" w:cs="Arial"/>
                <w:sz w:val="22"/>
                <w:szCs w:val="22"/>
              </w:rPr>
            </w:pPr>
            <w:r w:rsidRPr="00EB52EB">
              <w:rPr>
                <w:rFonts w:ascii="Arial" w:hAnsi="Arial" w:cs="Arial"/>
                <w:sz w:val="22"/>
                <w:szCs w:val="22"/>
              </w:rPr>
              <w:t>W ramach kryterium dokonywana jest wstępna weryfikacja wydatków zgłoszonych do dofinansowania przez wnioskodawcę, tj.:</w:t>
            </w:r>
          </w:p>
          <w:p w:rsidR="00AA1871" w:rsidRPr="00EB52EB" w:rsidRDefault="00AA1871" w:rsidP="00EB52EB">
            <w:pPr>
              <w:tabs>
                <w:tab w:val="left" w:pos="0"/>
              </w:tabs>
              <w:autoSpaceDE w:val="0"/>
              <w:autoSpaceDN w:val="0"/>
              <w:adjustRightInd w:val="0"/>
              <w:jc w:val="both"/>
              <w:rPr>
                <w:rFonts w:ascii="Arial" w:hAnsi="Arial" w:cs="Arial"/>
                <w:sz w:val="22"/>
                <w:szCs w:val="22"/>
              </w:rPr>
            </w:pPr>
            <w:r w:rsidRPr="00EB52EB">
              <w:rPr>
                <w:rFonts w:ascii="Arial" w:hAnsi="Arial" w:cs="Arial"/>
                <w:sz w:val="22"/>
                <w:szCs w:val="22"/>
              </w:rPr>
              <w:t>Czy wydatki wskazane we wniosku wpisują się w katalog wydatków kwalifikowanych zgodnie z Krajowymi wytycznymi w zakresie kwalifikowalności wydatków w ramach Europejskiego Funduszu Rozwoju Regionalnego, Europejskiego Funduszu Społecznego oraz Funduszu Spójności w okresie programowania 2014-2020, Wytycznymi IZ RPO WP na lata 2014-2020 w zakresie kwalifikowania wydatków w ramach RPO WP oraz regulaminem konkursu, a także rozporządzeniami dot. pomocy publicznej/pomocy de minimis.</w:t>
            </w:r>
          </w:p>
        </w:tc>
        <w:tc>
          <w:tcPr>
            <w:tcW w:w="1028" w:type="dxa"/>
            <w:shd w:val="clear" w:color="auto" w:fill="auto"/>
            <w:vAlign w:val="center"/>
          </w:tcPr>
          <w:p w:rsidR="00AA1871" w:rsidRPr="00EF1431" w:rsidRDefault="00AA1871" w:rsidP="0011718F">
            <w:pPr>
              <w:rPr>
                <w:rFonts w:ascii="Arial" w:hAnsi="Arial" w:cs="Arial"/>
                <w:sz w:val="22"/>
                <w:szCs w:val="22"/>
              </w:rPr>
            </w:pPr>
          </w:p>
        </w:tc>
      </w:tr>
      <w:tr w:rsidR="00AA1871" w:rsidRPr="00EF1431" w:rsidTr="00AA1871">
        <w:trPr>
          <w:trHeight w:val="1457"/>
        </w:trPr>
        <w:tc>
          <w:tcPr>
            <w:tcW w:w="1910" w:type="dxa"/>
            <w:shd w:val="clear" w:color="auto" w:fill="auto"/>
            <w:vAlign w:val="center"/>
          </w:tcPr>
          <w:p w:rsidR="00AA1871" w:rsidRPr="002A5A2B" w:rsidRDefault="00AA1871" w:rsidP="0087791D">
            <w:pPr>
              <w:pStyle w:val="Akapitzlist"/>
              <w:numPr>
                <w:ilvl w:val="0"/>
                <w:numId w:val="3"/>
              </w:numPr>
              <w:ind w:left="251" w:right="34" w:hanging="219"/>
              <w:rPr>
                <w:rFonts w:ascii="Arial" w:hAnsi="Arial" w:cs="Arial"/>
                <w:sz w:val="22"/>
                <w:szCs w:val="22"/>
                <w:lang w:val="pl-PL" w:eastAsia="pl-PL"/>
              </w:rPr>
            </w:pPr>
          </w:p>
        </w:tc>
        <w:tc>
          <w:tcPr>
            <w:tcW w:w="4300" w:type="dxa"/>
            <w:shd w:val="clear" w:color="auto" w:fill="auto"/>
            <w:vAlign w:val="center"/>
          </w:tcPr>
          <w:p w:rsidR="00AA1871" w:rsidRPr="00EB52EB" w:rsidRDefault="00AA1871" w:rsidP="00EB52EB">
            <w:pPr>
              <w:tabs>
                <w:tab w:val="left" w:pos="0"/>
              </w:tabs>
              <w:autoSpaceDE w:val="0"/>
              <w:autoSpaceDN w:val="0"/>
              <w:adjustRightInd w:val="0"/>
              <w:rPr>
                <w:rFonts w:ascii="Arial" w:hAnsi="Arial" w:cs="Arial"/>
                <w:sz w:val="22"/>
                <w:szCs w:val="22"/>
              </w:rPr>
            </w:pPr>
            <w:r w:rsidRPr="00EB52EB">
              <w:rPr>
                <w:rFonts w:ascii="Arial" w:hAnsi="Arial" w:cs="Arial"/>
                <w:sz w:val="22"/>
                <w:szCs w:val="22"/>
              </w:rPr>
              <w:t xml:space="preserve">Poprawność wyboru wskaźników </w:t>
            </w:r>
          </w:p>
        </w:tc>
        <w:tc>
          <w:tcPr>
            <w:tcW w:w="7153" w:type="dxa"/>
            <w:shd w:val="clear" w:color="auto" w:fill="auto"/>
          </w:tcPr>
          <w:p w:rsidR="00AA1871" w:rsidRPr="00EB52EB" w:rsidRDefault="00AA1871" w:rsidP="00EB52EB">
            <w:pPr>
              <w:pStyle w:val="Default"/>
              <w:tabs>
                <w:tab w:val="left" w:pos="0"/>
              </w:tabs>
              <w:jc w:val="both"/>
              <w:rPr>
                <w:rFonts w:ascii="Arial" w:hAnsi="Arial" w:cs="Arial"/>
                <w:sz w:val="22"/>
                <w:szCs w:val="22"/>
              </w:rPr>
            </w:pPr>
            <w:r w:rsidRPr="00EB52EB">
              <w:rPr>
                <w:rFonts w:ascii="Arial" w:hAnsi="Arial" w:cs="Arial"/>
                <w:sz w:val="22"/>
                <w:szCs w:val="22"/>
              </w:rPr>
              <w:t>W ramach kryterium weryfikacji podlega:</w:t>
            </w:r>
          </w:p>
          <w:p w:rsidR="00AA1871" w:rsidRPr="00EB52EB" w:rsidRDefault="00AA1871" w:rsidP="0087791D">
            <w:pPr>
              <w:pStyle w:val="Default"/>
              <w:numPr>
                <w:ilvl w:val="0"/>
                <w:numId w:val="8"/>
              </w:numPr>
              <w:tabs>
                <w:tab w:val="left" w:pos="0"/>
              </w:tabs>
              <w:autoSpaceDE/>
              <w:autoSpaceDN/>
              <w:adjustRightInd/>
              <w:ind w:left="375"/>
              <w:jc w:val="both"/>
              <w:rPr>
                <w:rFonts w:ascii="Arial" w:hAnsi="Arial" w:cs="Arial"/>
                <w:sz w:val="22"/>
                <w:szCs w:val="22"/>
              </w:rPr>
            </w:pPr>
            <w:r w:rsidRPr="00EB52EB">
              <w:rPr>
                <w:rFonts w:ascii="Arial" w:hAnsi="Arial" w:cs="Arial"/>
                <w:sz w:val="22"/>
                <w:szCs w:val="22"/>
              </w:rPr>
              <w:t>Czy wnioskodawca dokonał wyboru obligatoryjnych wskaźników dla danego działania/ poddziałania/typu projektu</w:t>
            </w:r>
            <w:r w:rsidR="00011DD5">
              <w:rPr>
                <w:rFonts w:ascii="Arial" w:hAnsi="Arial" w:cs="Arial"/>
                <w:sz w:val="22"/>
                <w:szCs w:val="22"/>
              </w:rPr>
              <w:t xml:space="preserve"> zgodnie z regulaminem konkursu</w:t>
            </w:r>
          </w:p>
          <w:p w:rsidR="00AA1871" w:rsidRPr="00EB52EB" w:rsidRDefault="00AA1871" w:rsidP="0087791D">
            <w:pPr>
              <w:pStyle w:val="Default"/>
              <w:numPr>
                <w:ilvl w:val="0"/>
                <w:numId w:val="8"/>
              </w:numPr>
              <w:tabs>
                <w:tab w:val="left" w:pos="0"/>
              </w:tabs>
              <w:autoSpaceDE/>
              <w:autoSpaceDN/>
              <w:adjustRightInd/>
              <w:ind w:left="375"/>
              <w:jc w:val="both"/>
              <w:rPr>
                <w:rFonts w:ascii="Arial" w:hAnsi="Arial" w:cs="Arial"/>
                <w:sz w:val="22"/>
                <w:szCs w:val="22"/>
              </w:rPr>
            </w:pPr>
            <w:r w:rsidRPr="00EB52EB">
              <w:rPr>
                <w:rFonts w:ascii="Arial" w:hAnsi="Arial" w:cs="Arial"/>
                <w:sz w:val="22"/>
                <w:szCs w:val="22"/>
              </w:rPr>
              <w:t>Czy wnioskodawca wybrał wskaźniki adekwatne do typu projektu (z Listy wskaźnikó</w:t>
            </w:r>
            <w:r w:rsidR="00011DD5">
              <w:rPr>
                <w:rFonts w:ascii="Arial" w:hAnsi="Arial" w:cs="Arial"/>
                <w:sz w:val="22"/>
                <w:szCs w:val="22"/>
              </w:rPr>
              <w:t>w właściwych dla danego naboru)</w:t>
            </w:r>
          </w:p>
        </w:tc>
        <w:tc>
          <w:tcPr>
            <w:tcW w:w="1028" w:type="dxa"/>
            <w:shd w:val="clear" w:color="auto" w:fill="auto"/>
            <w:vAlign w:val="center"/>
          </w:tcPr>
          <w:p w:rsidR="00AA1871" w:rsidRPr="00EF1431" w:rsidRDefault="00AA1871" w:rsidP="0011718F">
            <w:pPr>
              <w:rPr>
                <w:rFonts w:ascii="Arial" w:hAnsi="Arial" w:cs="Arial"/>
                <w:sz w:val="22"/>
                <w:szCs w:val="22"/>
              </w:rPr>
            </w:pPr>
          </w:p>
        </w:tc>
      </w:tr>
      <w:tr w:rsidR="00AA1871" w:rsidRPr="00EF1431" w:rsidTr="00AA1871">
        <w:trPr>
          <w:trHeight w:val="699"/>
        </w:trPr>
        <w:tc>
          <w:tcPr>
            <w:tcW w:w="1910" w:type="dxa"/>
            <w:shd w:val="clear" w:color="auto" w:fill="auto"/>
            <w:vAlign w:val="center"/>
          </w:tcPr>
          <w:p w:rsidR="00AA1871" w:rsidRPr="002A5A2B" w:rsidRDefault="00AA1871" w:rsidP="0087791D">
            <w:pPr>
              <w:pStyle w:val="Akapitzlist"/>
              <w:numPr>
                <w:ilvl w:val="0"/>
                <w:numId w:val="3"/>
              </w:numPr>
              <w:ind w:left="251" w:right="34" w:hanging="219"/>
              <w:rPr>
                <w:rFonts w:ascii="Arial" w:hAnsi="Arial" w:cs="Arial"/>
                <w:sz w:val="22"/>
                <w:szCs w:val="22"/>
                <w:lang w:val="pl-PL" w:eastAsia="pl-PL"/>
              </w:rPr>
            </w:pPr>
          </w:p>
        </w:tc>
        <w:tc>
          <w:tcPr>
            <w:tcW w:w="4300" w:type="dxa"/>
            <w:shd w:val="clear" w:color="auto" w:fill="auto"/>
            <w:vAlign w:val="center"/>
          </w:tcPr>
          <w:p w:rsidR="00AA1871" w:rsidRPr="00EB52EB" w:rsidRDefault="00011DD5" w:rsidP="00EB52EB">
            <w:pPr>
              <w:tabs>
                <w:tab w:val="left" w:pos="0"/>
              </w:tabs>
              <w:autoSpaceDE w:val="0"/>
              <w:autoSpaceDN w:val="0"/>
              <w:adjustRightInd w:val="0"/>
              <w:rPr>
                <w:rFonts w:ascii="Arial" w:hAnsi="Arial" w:cs="Arial"/>
                <w:sz w:val="22"/>
                <w:szCs w:val="22"/>
              </w:rPr>
            </w:pPr>
            <w:r w:rsidRPr="00011DD5">
              <w:rPr>
                <w:rFonts w:ascii="Arial" w:hAnsi="Arial" w:cs="Arial"/>
                <w:sz w:val="22"/>
                <w:szCs w:val="22"/>
              </w:rPr>
              <w:t>Prawidłowość sporządzenia wniosku</w:t>
            </w:r>
          </w:p>
        </w:tc>
        <w:tc>
          <w:tcPr>
            <w:tcW w:w="7153" w:type="dxa"/>
            <w:shd w:val="clear" w:color="auto" w:fill="auto"/>
          </w:tcPr>
          <w:p w:rsidR="00011DD5" w:rsidRPr="00011DD5" w:rsidRDefault="00011DD5" w:rsidP="00011DD5">
            <w:pPr>
              <w:jc w:val="both"/>
              <w:rPr>
                <w:rFonts w:ascii="Arial" w:hAnsi="Arial" w:cs="Arial"/>
                <w:sz w:val="22"/>
                <w:szCs w:val="22"/>
              </w:rPr>
            </w:pPr>
            <w:r w:rsidRPr="00011DD5">
              <w:rPr>
                <w:rFonts w:ascii="Arial" w:hAnsi="Arial" w:cs="Arial"/>
                <w:sz w:val="22"/>
                <w:szCs w:val="22"/>
              </w:rPr>
              <w:t>Przez to kryterium należy rozumieć, iż:</w:t>
            </w:r>
          </w:p>
          <w:p w:rsidR="00011DD5" w:rsidRPr="00011DD5" w:rsidRDefault="00011DD5" w:rsidP="00575EEE">
            <w:pPr>
              <w:pStyle w:val="Akapitzlist"/>
              <w:numPr>
                <w:ilvl w:val="0"/>
                <w:numId w:val="8"/>
              </w:numPr>
              <w:ind w:left="453" w:hanging="426"/>
              <w:jc w:val="both"/>
              <w:rPr>
                <w:rFonts w:ascii="Arial" w:hAnsi="Arial" w:cs="Arial"/>
                <w:sz w:val="22"/>
                <w:szCs w:val="22"/>
                <w:lang w:val="pl-PL" w:eastAsia="pl-PL"/>
              </w:rPr>
            </w:pPr>
            <w:r w:rsidRPr="00011DD5">
              <w:rPr>
                <w:rFonts w:ascii="Arial" w:hAnsi="Arial" w:cs="Arial"/>
                <w:sz w:val="22"/>
                <w:szCs w:val="22"/>
                <w:lang w:val="pl-PL" w:eastAsia="pl-PL"/>
              </w:rPr>
              <w:t>złożono wymaganą liczbę egzemplarzy wniosku,</w:t>
            </w:r>
          </w:p>
          <w:p w:rsidR="00011DD5" w:rsidRPr="00011DD5" w:rsidRDefault="00011DD5" w:rsidP="00575EEE">
            <w:pPr>
              <w:pStyle w:val="Akapitzlist"/>
              <w:numPr>
                <w:ilvl w:val="0"/>
                <w:numId w:val="8"/>
              </w:numPr>
              <w:ind w:left="453" w:hanging="426"/>
              <w:jc w:val="both"/>
              <w:rPr>
                <w:rFonts w:ascii="Arial" w:hAnsi="Arial" w:cs="Arial"/>
                <w:sz w:val="22"/>
                <w:szCs w:val="22"/>
                <w:lang w:val="pl-PL" w:eastAsia="pl-PL"/>
              </w:rPr>
            </w:pPr>
            <w:r w:rsidRPr="00011DD5">
              <w:rPr>
                <w:rFonts w:ascii="Arial" w:hAnsi="Arial" w:cs="Arial"/>
                <w:sz w:val="22"/>
                <w:szCs w:val="22"/>
                <w:lang w:val="pl-PL" w:eastAsia="pl-PL"/>
              </w:rPr>
              <w:t>wniosek w wersji papierowej zawiera wszystkie strony,</w:t>
            </w:r>
          </w:p>
          <w:p w:rsidR="00011DD5" w:rsidRPr="00011DD5" w:rsidRDefault="00011DD5" w:rsidP="00575EEE">
            <w:pPr>
              <w:pStyle w:val="Akapitzlist"/>
              <w:numPr>
                <w:ilvl w:val="0"/>
                <w:numId w:val="8"/>
              </w:numPr>
              <w:ind w:left="453" w:hanging="426"/>
              <w:jc w:val="both"/>
              <w:rPr>
                <w:rFonts w:ascii="Arial" w:hAnsi="Arial" w:cs="Arial"/>
                <w:sz w:val="22"/>
                <w:szCs w:val="22"/>
                <w:lang w:val="pl-PL" w:eastAsia="pl-PL"/>
              </w:rPr>
            </w:pPr>
            <w:r w:rsidRPr="00011DD5">
              <w:rPr>
                <w:rFonts w:ascii="Arial" w:hAnsi="Arial" w:cs="Arial"/>
                <w:sz w:val="22"/>
                <w:szCs w:val="22"/>
                <w:lang w:val="pl-PL" w:eastAsia="pl-PL"/>
              </w:rPr>
              <w:t>złożone egzemplarze wniosku są tożsame ze sobą (jeśli dotyczy),</w:t>
            </w:r>
          </w:p>
          <w:p w:rsidR="00011DD5" w:rsidRPr="00011DD5" w:rsidRDefault="00011DD5" w:rsidP="00575EEE">
            <w:pPr>
              <w:pStyle w:val="Akapitzlist"/>
              <w:numPr>
                <w:ilvl w:val="0"/>
                <w:numId w:val="8"/>
              </w:numPr>
              <w:ind w:left="453" w:hanging="426"/>
              <w:jc w:val="both"/>
              <w:rPr>
                <w:rFonts w:ascii="Arial" w:hAnsi="Arial" w:cs="Arial"/>
                <w:sz w:val="22"/>
                <w:szCs w:val="22"/>
                <w:lang w:val="pl-PL" w:eastAsia="pl-PL"/>
              </w:rPr>
            </w:pPr>
            <w:r w:rsidRPr="00011DD5">
              <w:rPr>
                <w:rFonts w:ascii="Arial" w:hAnsi="Arial" w:cs="Arial"/>
                <w:sz w:val="22"/>
                <w:szCs w:val="22"/>
                <w:lang w:val="pl-PL" w:eastAsia="pl-PL"/>
              </w:rPr>
              <w:t>wszystkie wymagane pola wniosku są wypełnione,</w:t>
            </w:r>
          </w:p>
          <w:p w:rsidR="00AA1871" w:rsidRPr="00011DD5" w:rsidRDefault="00011DD5" w:rsidP="00575EEE">
            <w:pPr>
              <w:pStyle w:val="Default"/>
              <w:numPr>
                <w:ilvl w:val="0"/>
                <w:numId w:val="8"/>
              </w:numPr>
              <w:tabs>
                <w:tab w:val="left" w:pos="0"/>
              </w:tabs>
              <w:autoSpaceDE/>
              <w:autoSpaceDN/>
              <w:adjustRightInd/>
              <w:ind w:left="453" w:hanging="426"/>
              <w:jc w:val="both"/>
              <w:rPr>
                <w:rFonts w:ascii="Arial" w:hAnsi="Arial" w:cs="Arial"/>
                <w:color w:val="auto"/>
                <w:sz w:val="22"/>
                <w:szCs w:val="22"/>
              </w:rPr>
            </w:pPr>
            <w:r w:rsidRPr="00011DD5">
              <w:rPr>
                <w:rFonts w:ascii="Arial" w:hAnsi="Arial" w:cs="Arial"/>
                <w:color w:val="auto"/>
                <w:sz w:val="22"/>
                <w:szCs w:val="22"/>
              </w:rPr>
              <w:t>zapisy wniosku są spójne z załącznikami.</w:t>
            </w:r>
          </w:p>
        </w:tc>
        <w:tc>
          <w:tcPr>
            <w:tcW w:w="1028" w:type="dxa"/>
            <w:shd w:val="clear" w:color="auto" w:fill="auto"/>
            <w:vAlign w:val="center"/>
          </w:tcPr>
          <w:p w:rsidR="00AA1871" w:rsidRPr="00EF1431" w:rsidRDefault="00AA1871" w:rsidP="0011718F">
            <w:pPr>
              <w:rPr>
                <w:rFonts w:ascii="Arial" w:hAnsi="Arial" w:cs="Arial"/>
                <w:sz w:val="22"/>
                <w:szCs w:val="22"/>
              </w:rPr>
            </w:pPr>
          </w:p>
        </w:tc>
      </w:tr>
      <w:tr w:rsidR="00011DD5" w:rsidRPr="00EF1431" w:rsidTr="00F84561">
        <w:trPr>
          <w:trHeight w:val="414"/>
        </w:trPr>
        <w:tc>
          <w:tcPr>
            <w:tcW w:w="1910" w:type="dxa"/>
            <w:shd w:val="clear" w:color="auto" w:fill="auto"/>
            <w:vAlign w:val="center"/>
          </w:tcPr>
          <w:p w:rsidR="00011DD5" w:rsidRPr="002A5A2B" w:rsidRDefault="00011DD5" w:rsidP="0087791D">
            <w:pPr>
              <w:pStyle w:val="Akapitzlist"/>
              <w:numPr>
                <w:ilvl w:val="0"/>
                <w:numId w:val="3"/>
              </w:numPr>
              <w:ind w:left="251" w:right="34" w:hanging="219"/>
              <w:rPr>
                <w:rFonts w:ascii="Arial" w:hAnsi="Arial" w:cs="Arial"/>
                <w:sz w:val="22"/>
                <w:szCs w:val="22"/>
                <w:lang w:val="pl-PL" w:eastAsia="pl-PL"/>
              </w:rPr>
            </w:pPr>
          </w:p>
        </w:tc>
        <w:tc>
          <w:tcPr>
            <w:tcW w:w="4300" w:type="dxa"/>
            <w:shd w:val="clear" w:color="auto" w:fill="auto"/>
          </w:tcPr>
          <w:p w:rsidR="00011DD5" w:rsidRPr="00011DD5" w:rsidRDefault="00011DD5" w:rsidP="00F84561">
            <w:pPr>
              <w:rPr>
                <w:rFonts w:ascii="Arial" w:hAnsi="Arial" w:cs="Arial"/>
                <w:sz w:val="22"/>
                <w:szCs w:val="22"/>
              </w:rPr>
            </w:pPr>
            <w:r w:rsidRPr="00011DD5">
              <w:rPr>
                <w:rFonts w:ascii="Arial" w:hAnsi="Arial" w:cs="Arial"/>
                <w:sz w:val="22"/>
                <w:szCs w:val="22"/>
              </w:rPr>
              <w:t>Prawidłowość załączników do wniosku/kompletność i prawidłowość poprawek wniosku i załączników</w:t>
            </w:r>
          </w:p>
        </w:tc>
        <w:tc>
          <w:tcPr>
            <w:tcW w:w="7153" w:type="dxa"/>
            <w:shd w:val="clear" w:color="auto" w:fill="auto"/>
          </w:tcPr>
          <w:p w:rsidR="00011DD5" w:rsidRPr="00011DD5" w:rsidRDefault="00011DD5" w:rsidP="00011DD5">
            <w:pPr>
              <w:pStyle w:val="Akapitzlist"/>
              <w:ind w:left="27"/>
              <w:jc w:val="both"/>
              <w:rPr>
                <w:rFonts w:ascii="Arial" w:hAnsi="Arial" w:cs="Arial"/>
                <w:sz w:val="22"/>
                <w:szCs w:val="22"/>
                <w:lang w:val="pl-PL" w:eastAsia="pl-PL"/>
              </w:rPr>
            </w:pPr>
            <w:r w:rsidRPr="00011DD5">
              <w:rPr>
                <w:rFonts w:ascii="Arial" w:hAnsi="Arial" w:cs="Arial"/>
                <w:sz w:val="22"/>
                <w:szCs w:val="22"/>
                <w:lang w:val="pl-PL" w:eastAsia="pl-PL"/>
              </w:rPr>
              <w:t>Przez to kryterium należy rozumieć, iż:</w:t>
            </w:r>
          </w:p>
          <w:p w:rsidR="00011DD5" w:rsidRPr="00011DD5" w:rsidRDefault="00011DD5" w:rsidP="00575EEE">
            <w:pPr>
              <w:pStyle w:val="Akapitzlist"/>
              <w:numPr>
                <w:ilvl w:val="0"/>
                <w:numId w:val="8"/>
              </w:numPr>
              <w:ind w:left="453" w:hanging="453"/>
              <w:jc w:val="both"/>
              <w:rPr>
                <w:rFonts w:ascii="Arial" w:hAnsi="Arial" w:cs="Arial"/>
                <w:sz w:val="22"/>
                <w:szCs w:val="22"/>
                <w:lang w:val="pl-PL" w:eastAsia="pl-PL"/>
              </w:rPr>
            </w:pPr>
            <w:r w:rsidRPr="00011DD5">
              <w:rPr>
                <w:rFonts w:ascii="Arial" w:hAnsi="Arial" w:cs="Arial"/>
                <w:sz w:val="22"/>
                <w:szCs w:val="22"/>
                <w:lang w:val="pl-PL" w:eastAsia="pl-PL"/>
              </w:rPr>
              <w:t>załączniki są prawidłowe,</w:t>
            </w:r>
          </w:p>
          <w:p w:rsidR="00011DD5" w:rsidRPr="00011DD5" w:rsidRDefault="00011DD5" w:rsidP="00575EEE">
            <w:pPr>
              <w:pStyle w:val="Akapitzlist"/>
              <w:numPr>
                <w:ilvl w:val="0"/>
                <w:numId w:val="8"/>
              </w:numPr>
              <w:ind w:left="453" w:hanging="453"/>
              <w:jc w:val="both"/>
              <w:rPr>
                <w:rFonts w:ascii="Arial" w:hAnsi="Arial" w:cs="Arial"/>
                <w:sz w:val="22"/>
                <w:szCs w:val="22"/>
                <w:lang w:val="pl-PL" w:eastAsia="pl-PL"/>
              </w:rPr>
            </w:pPr>
            <w:r w:rsidRPr="00011DD5">
              <w:rPr>
                <w:rFonts w:ascii="Arial" w:hAnsi="Arial" w:cs="Arial"/>
                <w:sz w:val="22"/>
                <w:szCs w:val="22"/>
                <w:lang w:val="pl-PL" w:eastAsia="pl-PL"/>
              </w:rPr>
              <w:t>poprawki są zgodne z pismem wzywającym do ich dokonania i zasadami określonymi w regulaminie konkursu.</w:t>
            </w:r>
          </w:p>
        </w:tc>
        <w:tc>
          <w:tcPr>
            <w:tcW w:w="1028" w:type="dxa"/>
            <w:shd w:val="clear" w:color="auto" w:fill="auto"/>
            <w:vAlign w:val="center"/>
          </w:tcPr>
          <w:p w:rsidR="00011DD5" w:rsidRPr="00EF1431" w:rsidRDefault="00011DD5" w:rsidP="0011718F">
            <w:pPr>
              <w:rPr>
                <w:rFonts w:ascii="Arial" w:hAnsi="Arial" w:cs="Arial"/>
                <w:sz w:val="22"/>
                <w:szCs w:val="22"/>
              </w:rPr>
            </w:pPr>
          </w:p>
        </w:tc>
      </w:tr>
      <w:bookmarkEnd w:id="0"/>
    </w:tbl>
    <w:p w:rsidR="00EF1431" w:rsidRPr="00CD3A11" w:rsidRDefault="00EF1431" w:rsidP="00CD3A11">
      <w:pPr>
        <w:pStyle w:val="Nagwek3"/>
        <w:rPr>
          <w:rFonts w:cs="Arial"/>
          <w:sz w:val="22"/>
          <w:szCs w:val="22"/>
        </w:rPr>
      </w:pPr>
    </w:p>
    <w:sectPr w:rsidR="00EF1431" w:rsidRPr="00CD3A11" w:rsidSect="00344157">
      <w:footerReference w:type="default" r:id="rId9"/>
      <w:pgSz w:w="16838" w:h="11906" w:orient="landscape"/>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0EE" w:rsidRDefault="005C20EE">
      <w:r>
        <w:separator/>
      </w:r>
    </w:p>
  </w:endnote>
  <w:endnote w:type="continuationSeparator" w:id="0">
    <w:p w:rsidR="005C20EE" w:rsidRDefault="005C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AB8" w:rsidRDefault="00F17AB8">
    <w:pPr>
      <w:pStyle w:val="Stopka"/>
      <w:jc w:val="right"/>
    </w:pPr>
    <w:r>
      <w:fldChar w:fldCharType="begin"/>
    </w:r>
    <w:r>
      <w:instrText xml:space="preserve"> PAGE   \* MERGEFORMAT </w:instrText>
    </w:r>
    <w:r>
      <w:fldChar w:fldCharType="separate"/>
    </w:r>
    <w:r w:rsidR="004C15B3">
      <w:rPr>
        <w:noProof/>
      </w:rPr>
      <w:t>3</w:t>
    </w:r>
    <w:r>
      <w:fldChar w:fldCharType="end"/>
    </w:r>
  </w:p>
  <w:p w:rsidR="00F17AB8" w:rsidRDefault="00F17A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0EE" w:rsidRDefault="005C20EE">
      <w:r>
        <w:separator/>
      </w:r>
    </w:p>
  </w:footnote>
  <w:footnote w:type="continuationSeparator" w:id="0">
    <w:p w:rsidR="005C20EE" w:rsidRDefault="005C20EE">
      <w:r>
        <w:continuationSeparator/>
      </w:r>
    </w:p>
  </w:footnote>
  <w:footnote w:id="1">
    <w:p w:rsidR="00AA1871" w:rsidRPr="008408D8" w:rsidRDefault="00AA1871" w:rsidP="00A85FC6">
      <w:pPr>
        <w:pStyle w:val="Tekstprzypisudolnego"/>
      </w:pPr>
      <w:r w:rsidRPr="00F90E3F">
        <w:rPr>
          <w:rStyle w:val="Odwoanieprzypisudolnego"/>
        </w:rPr>
        <w:footnoteRef/>
      </w:r>
      <w:r w:rsidRPr="00F90E3F">
        <w:t xml:space="preserve"> </w:t>
      </w:r>
      <w:r w:rsidRPr="00F90E3F">
        <w:rPr>
          <w:rFonts w:ascii="Arial" w:hAnsi="Arial" w:cs="Arial"/>
        </w:rPr>
        <w:t>Jeśli dotyczy, tzn. w regulaminie konkursu/regulaminie prac Komisji oceny projektów wskazano, iż jest  to kryterium dopuszczające</w:t>
      </w:r>
    </w:p>
  </w:footnote>
  <w:footnote w:id="2">
    <w:p w:rsidR="00AA1871" w:rsidRPr="00294F49" w:rsidRDefault="00AA1871" w:rsidP="003D47CB">
      <w:pPr>
        <w:pStyle w:val="Tekstprzypisudolnego"/>
        <w:rPr>
          <w:rFonts w:ascii="Arial" w:hAnsi="Arial" w:cs="Arial"/>
        </w:rPr>
      </w:pPr>
      <w:r w:rsidRPr="00294F49">
        <w:rPr>
          <w:rStyle w:val="Odwoanieprzypisudolnego"/>
          <w:rFonts w:ascii="Arial" w:hAnsi="Arial" w:cs="Arial"/>
        </w:rPr>
        <w:footnoteRef/>
      </w:r>
      <w:r w:rsidRPr="00294F49">
        <w:rPr>
          <w:rFonts w:ascii="Arial" w:hAnsi="Arial" w:cs="Arial"/>
        </w:rPr>
        <w:t xml:space="preserve"> Jeśli dotyczy tzn. jeśli w SZOOP/ regulaminie konkursu zostały one określone.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hint="default"/>
        <w:sz w:val="20"/>
        <w:szCs w:val="20"/>
      </w:rPr>
    </w:lvl>
  </w:abstractNum>
  <w:abstractNum w:abstractNumId="1" w15:restartNumberingAfterBreak="0">
    <w:nsid w:val="00000003"/>
    <w:multiLevelType w:val="singleLevel"/>
    <w:tmpl w:val="00000003"/>
    <w:name w:val="WW8Num7"/>
    <w:lvl w:ilvl="0">
      <w:start w:val="1"/>
      <w:numFmt w:val="bullet"/>
      <w:lvlText w:val=""/>
      <w:lvlJc w:val="left"/>
      <w:pPr>
        <w:tabs>
          <w:tab w:val="num" w:pos="0"/>
        </w:tabs>
        <w:ind w:left="720" w:hanging="360"/>
      </w:pPr>
      <w:rPr>
        <w:rFonts w:ascii="Symbol" w:hAnsi="Symbol" w:cs="Symbol" w:hint="default"/>
        <w:sz w:val="20"/>
        <w:szCs w:val="20"/>
      </w:rPr>
    </w:lvl>
  </w:abstractNum>
  <w:abstractNum w:abstractNumId="2" w15:restartNumberingAfterBreak="0">
    <w:nsid w:val="00000004"/>
    <w:multiLevelType w:val="singleLevel"/>
    <w:tmpl w:val="00000004"/>
    <w:name w:val="WW8Num9"/>
    <w:lvl w:ilvl="0">
      <w:start w:val="1"/>
      <w:numFmt w:val="bullet"/>
      <w:lvlText w:val=""/>
      <w:lvlJc w:val="left"/>
      <w:pPr>
        <w:tabs>
          <w:tab w:val="num" w:pos="0"/>
        </w:tabs>
        <w:ind w:left="720" w:hanging="360"/>
      </w:pPr>
      <w:rPr>
        <w:rFonts w:ascii="Symbol" w:hAnsi="Symbol" w:cs="Symbol" w:hint="default"/>
        <w:sz w:val="20"/>
        <w:szCs w:val="20"/>
      </w:rPr>
    </w:lvl>
  </w:abstractNum>
  <w:abstractNum w:abstractNumId="3" w15:restartNumberingAfterBreak="0">
    <w:nsid w:val="070F7A7D"/>
    <w:multiLevelType w:val="hybridMultilevel"/>
    <w:tmpl w:val="A462E9E4"/>
    <w:lvl w:ilvl="0" w:tplc="6E367DE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 w15:restartNumberingAfterBreak="0">
    <w:nsid w:val="145704E7"/>
    <w:multiLevelType w:val="hybridMultilevel"/>
    <w:tmpl w:val="76E47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1C1DF8"/>
    <w:multiLevelType w:val="hybridMultilevel"/>
    <w:tmpl w:val="69622AA4"/>
    <w:lvl w:ilvl="0" w:tplc="8A8CBAD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23134364"/>
    <w:multiLevelType w:val="hybridMultilevel"/>
    <w:tmpl w:val="81F041B8"/>
    <w:lvl w:ilvl="0" w:tplc="865E5FA4">
      <w:start w:val="1"/>
      <w:numFmt w:val="decimal"/>
      <w:lvlText w:val="%1."/>
      <w:lvlJc w:val="left"/>
      <w:pPr>
        <w:ind w:left="644" w:hanging="360"/>
      </w:pPr>
      <w:rPr>
        <w:rFonts w:ascii="Arial" w:hAnsi="Arial" w:cs="Aria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2BA762EF"/>
    <w:multiLevelType w:val="hybridMultilevel"/>
    <w:tmpl w:val="1076EB74"/>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726FBC"/>
    <w:multiLevelType w:val="hybridMultilevel"/>
    <w:tmpl w:val="B462B0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165C2E"/>
    <w:multiLevelType w:val="hybridMultilevel"/>
    <w:tmpl w:val="25C8BF46"/>
    <w:lvl w:ilvl="0" w:tplc="35EC0CAA">
      <w:start w:val="1"/>
      <w:numFmt w:val="bullet"/>
      <w:lvlText w:val=""/>
      <w:lvlJc w:val="left"/>
      <w:pPr>
        <w:ind w:left="1102" w:hanging="360"/>
      </w:pPr>
      <w:rPr>
        <w:rFonts w:ascii="Symbol" w:hAnsi="Symbol" w:hint="default"/>
      </w:rPr>
    </w:lvl>
    <w:lvl w:ilvl="1" w:tplc="04150003" w:tentative="1">
      <w:start w:val="1"/>
      <w:numFmt w:val="bullet"/>
      <w:lvlText w:val="o"/>
      <w:lvlJc w:val="left"/>
      <w:pPr>
        <w:ind w:left="1822" w:hanging="360"/>
      </w:pPr>
      <w:rPr>
        <w:rFonts w:ascii="Courier New" w:hAnsi="Courier New" w:cs="Courier New" w:hint="default"/>
      </w:rPr>
    </w:lvl>
    <w:lvl w:ilvl="2" w:tplc="04150005" w:tentative="1">
      <w:start w:val="1"/>
      <w:numFmt w:val="bullet"/>
      <w:lvlText w:val=""/>
      <w:lvlJc w:val="left"/>
      <w:pPr>
        <w:ind w:left="2542" w:hanging="360"/>
      </w:pPr>
      <w:rPr>
        <w:rFonts w:ascii="Wingdings" w:hAnsi="Wingdings" w:hint="default"/>
      </w:rPr>
    </w:lvl>
    <w:lvl w:ilvl="3" w:tplc="04150001" w:tentative="1">
      <w:start w:val="1"/>
      <w:numFmt w:val="bullet"/>
      <w:lvlText w:val=""/>
      <w:lvlJc w:val="left"/>
      <w:pPr>
        <w:ind w:left="3262" w:hanging="360"/>
      </w:pPr>
      <w:rPr>
        <w:rFonts w:ascii="Symbol" w:hAnsi="Symbol" w:hint="default"/>
      </w:rPr>
    </w:lvl>
    <w:lvl w:ilvl="4" w:tplc="04150003" w:tentative="1">
      <w:start w:val="1"/>
      <w:numFmt w:val="bullet"/>
      <w:lvlText w:val="o"/>
      <w:lvlJc w:val="left"/>
      <w:pPr>
        <w:ind w:left="3982" w:hanging="360"/>
      </w:pPr>
      <w:rPr>
        <w:rFonts w:ascii="Courier New" w:hAnsi="Courier New" w:cs="Courier New" w:hint="default"/>
      </w:rPr>
    </w:lvl>
    <w:lvl w:ilvl="5" w:tplc="04150005" w:tentative="1">
      <w:start w:val="1"/>
      <w:numFmt w:val="bullet"/>
      <w:lvlText w:val=""/>
      <w:lvlJc w:val="left"/>
      <w:pPr>
        <w:ind w:left="4702" w:hanging="360"/>
      </w:pPr>
      <w:rPr>
        <w:rFonts w:ascii="Wingdings" w:hAnsi="Wingdings" w:hint="default"/>
      </w:rPr>
    </w:lvl>
    <w:lvl w:ilvl="6" w:tplc="04150001" w:tentative="1">
      <w:start w:val="1"/>
      <w:numFmt w:val="bullet"/>
      <w:lvlText w:val=""/>
      <w:lvlJc w:val="left"/>
      <w:pPr>
        <w:ind w:left="5422" w:hanging="360"/>
      </w:pPr>
      <w:rPr>
        <w:rFonts w:ascii="Symbol" w:hAnsi="Symbol" w:hint="default"/>
      </w:rPr>
    </w:lvl>
    <w:lvl w:ilvl="7" w:tplc="04150003" w:tentative="1">
      <w:start w:val="1"/>
      <w:numFmt w:val="bullet"/>
      <w:lvlText w:val="o"/>
      <w:lvlJc w:val="left"/>
      <w:pPr>
        <w:ind w:left="6142" w:hanging="360"/>
      </w:pPr>
      <w:rPr>
        <w:rFonts w:ascii="Courier New" w:hAnsi="Courier New" w:cs="Courier New" w:hint="default"/>
      </w:rPr>
    </w:lvl>
    <w:lvl w:ilvl="8" w:tplc="04150005" w:tentative="1">
      <w:start w:val="1"/>
      <w:numFmt w:val="bullet"/>
      <w:lvlText w:val=""/>
      <w:lvlJc w:val="left"/>
      <w:pPr>
        <w:ind w:left="6862" w:hanging="360"/>
      </w:pPr>
      <w:rPr>
        <w:rFonts w:ascii="Wingdings" w:hAnsi="Wingdings" w:hint="default"/>
      </w:rPr>
    </w:lvl>
  </w:abstractNum>
  <w:abstractNum w:abstractNumId="10" w15:restartNumberingAfterBreak="0">
    <w:nsid w:val="3A5D4AFD"/>
    <w:multiLevelType w:val="hybridMultilevel"/>
    <w:tmpl w:val="390046B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487C76BF"/>
    <w:multiLevelType w:val="hybridMultilevel"/>
    <w:tmpl w:val="1076EB74"/>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974444"/>
    <w:multiLevelType w:val="hybridMultilevel"/>
    <w:tmpl w:val="361AE864"/>
    <w:lvl w:ilvl="0" w:tplc="B5DA180A">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9752E4"/>
    <w:multiLevelType w:val="hybridMultilevel"/>
    <w:tmpl w:val="E3EEAB22"/>
    <w:lvl w:ilvl="0" w:tplc="ED66EF6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316133"/>
    <w:multiLevelType w:val="hybridMultilevel"/>
    <w:tmpl w:val="4AD8CCC2"/>
    <w:lvl w:ilvl="0" w:tplc="D5FEEA0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F14A6D"/>
    <w:multiLevelType w:val="hybridMultilevel"/>
    <w:tmpl w:val="0400C9B8"/>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82A7318"/>
    <w:multiLevelType w:val="hybridMultilevel"/>
    <w:tmpl w:val="FE627858"/>
    <w:lvl w:ilvl="0" w:tplc="04150001">
      <w:start w:val="1"/>
      <w:numFmt w:val="bullet"/>
      <w:lvlText w:val=""/>
      <w:lvlJc w:val="left"/>
      <w:pPr>
        <w:ind w:left="1102" w:hanging="360"/>
      </w:pPr>
      <w:rPr>
        <w:rFonts w:ascii="Symbol" w:hAnsi="Symbol" w:hint="default"/>
      </w:rPr>
    </w:lvl>
    <w:lvl w:ilvl="1" w:tplc="04150003" w:tentative="1">
      <w:start w:val="1"/>
      <w:numFmt w:val="bullet"/>
      <w:lvlText w:val="o"/>
      <w:lvlJc w:val="left"/>
      <w:pPr>
        <w:ind w:left="1822" w:hanging="360"/>
      </w:pPr>
      <w:rPr>
        <w:rFonts w:ascii="Courier New" w:hAnsi="Courier New" w:cs="Courier New" w:hint="default"/>
      </w:rPr>
    </w:lvl>
    <w:lvl w:ilvl="2" w:tplc="04150005" w:tentative="1">
      <w:start w:val="1"/>
      <w:numFmt w:val="bullet"/>
      <w:lvlText w:val=""/>
      <w:lvlJc w:val="left"/>
      <w:pPr>
        <w:ind w:left="2542" w:hanging="360"/>
      </w:pPr>
      <w:rPr>
        <w:rFonts w:ascii="Wingdings" w:hAnsi="Wingdings" w:hint="default"/>
      </w:rPr>
    </w:lvl>
    <w:lvl w:ilvl="3" w:tplc="04150001" w:tentative="1">
      <w:start w:val="1"/>
      <w:numFmt w:val="bullet"/>
      <w:lvlText w:val=""/>
      <w:lvlJc w:val="left"/>
      <w:pPr>
        <w:ind w:left="3262" w:hanging="360"/>
      </w:pPr>
      <w:rPr>
        <w:rFonts w:ascii="Symbol" w:hAnsi="Symbol" w:hint="default"/>
      </w:rPr>
    </w:lvl>
    <w:lvl w:ilvl="4" w:tplc="04150003" w:tentative="1">
      <w:start w:val="1"/>
      <w:numFmt w:val="bullet"/>
      <w:lvlText w:val="o"/>
      <w:lvlJc w:val="left"/>
      <w:pPr>
        <w:ind w:left="3982" w:hanging="360"/>
      </w:pPr>
      <w:rPr>
        <w:rFonts w:ascii="Courier New" w:hAnsi="Courier New" w:cs="Courier New" w:hint="default"/>
      </w:rPr>
    </w:lvl>
    <w:lvl w:ilvl="5" w:tplc="04150005" w:tentative="1">
      <w:start w:val="1"/>
      <w:numFmt w:val="bullet"/>
      <w:lvlText w:val=""/>
      <w:lvlJc w:val="left"/>
      <w:pPr>
        <w:ind w:left="4702" w:hanging="360"/>
      </w:pPr>
      <w:rPr>
        <w:rFonts w:ascii="Wingdings" w:hAnsi="Wingdings" w:hint="default"/>
      </w:rPr>
    </w:lvl>
    <w:lvl w:ilvl="6" w:tplc="04150001" w:tentative="1">
      <w:start w:val="1"/>
      <w:numFmt w:val="bullet"/>
      <w:lvlText w:val=""/>
      <w:lvlJc w:val="left"/>
      <w:pPr>
        <w:ind w:left="5422" w:hanging="360"/>
      </w:pPr>
      <w:rPr>
        <w:rFonts w:ascii="Symbol" w:hAnsi="Symbol" w:hint="default"/>
      </w:rPr>
    </w:lvl>
    <w:lvl w:ilvl="7" w:tplc="04150003" w:tentative="1">
      <w:start w:val="1"/>
      <w:numFmt w:val="bullet"/>
      <w:lvlText w:val="o"/>
      <w:lvlJc w:val="left"/>
      <w:pPr>
        <w:ind w:left="6142" w:hanging="360"/>
      </w:pPr>
      <w:rPr>
        <w:rFonts w:ascii="Courier New" w:hAnsi="Courier New" w:cs="Courier New" w:hint="default"/>
      </w:rPr>
    </w:lvl>
    <w:lvl w:ilvl="8" w:tplc="04150005" w:tentative="1">
      <w:start w:val="1"/>
      <w:numFmt w:val="bullet"/>
      <w:lvlText w:val=""/>
      <w:lvlJc w:val="left"/>
      <w:pPr>
        <w:ind w:left="6862" w:hanging="360"/>
      </w:pPr>
      <w:rPr>
        <w:rFonts w:ascii="Wingdings" w:hAnsi="Wingdings" w:hint="default"/>
      </w:rPr>
    </w:lvl>
  </w:abstractNum>
  <w:abstractNum w:abstractNumId="17" w15:restartNumberingAfterBreak="0">
    <w:nsid w:val="71157886"/>
    <w:multiLevelType w:val="hybridMultilevel"/>
    <w:tmpl w:val="1076EB74"/>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1A5111E"/>
    <w:multiLevelType w:val="hybridMultilevel"/>
    <w:tmpl w:val="C3729C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2660F18"/>
    <w:multiLevelType w:val="hybridMultilevel"/>
    <w:tmpl w:val="894EF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7751B3A"/>
    <w:multiLevelType w:val="hybridMultilevel"/>
    <w:tmpl w:val="9822CA9A"/>
    <w:lvl w:ilvl="0" w:tplc="04150011">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6"/>
  </w:num>
  <w:num w:numId="3">
    <w:abstractNumId w:val="12"/>
  </w:num>
  <w:num w:numId="4">
    <w:abstractNumId w:val="14"/>
  </w:num>
  <w:num w:numId="5">
    <w:abstractNumId w:val="3"/>
  </w:num>
  <w:num w:numId="6">
    <w:abstractNumId w:val="19"/>
  </w:num>
  <w:num w:numId="7">
    <w:abstractNumId w:val="7"/>
  </w:num>
  <w:num w:numId="8">
    <w:abstractNumId w:val="15"/>
  </w:num>
  <w:num w:numId="9">
    <w:abstractNumId w:val="16"/>
  </w:num>
  <w:num w:numId="10">
    <w:abstractNumId w:val="18"/>
  </w:num>
  <w:num w:numId="11">
    <w:abstractNumId w:val="10"/>
  </w:num>
  <w:num w:numId="12">
    <w:abstractNumId w:val="9"/>
  </w:num>
  <w:num w:numId="13">
    <w:abstractNumId w:va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1"/>
  </w:num>
  <w:num w:numId="17">
    <w:abstractNumId w:val="13"/>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1A3"/>
    <w:rsid w:val="0000154C"/>
    <w:rsid w:val="000027A5"/>
    <w:rsid w:val="00003B16"/>
    <w:rsid w:val="000040E1"/>
    <w:rsid w:val="00004E21"/>
    <w:rsid w:val="0000528D"/>
    <w:rsid w:val="00011DD5"/>
    <w:rsid w:val="00012276"/>
    <w:rsid w:val="00013C47"/>
    <w:rsid w:val="00020218"/>
    <w:rsid w:val="000356F1"/>
    <w:rsid w:val="00035BFB"/>
    <w:rsid w:val="00040F39"/>
    <w:rsid w:val="00046ED4"/>
    <w:rsid w:val="000506A1"/>
    <w:rsid w:val="000536DE"/>
    <w:rsid w:val="00053FB1"/>
    <w:rsid w:val="000572F3"/>
    <w:rsid w:val="0005743C"/>
    <w:rsid w:val="00060D1E"/>
    <w:rsid w:val="00062D8E"/>
    <w:rsid w:val="000630DC"/>
    <w:rsid w:val="00070B75"/>
    <w:rsid w:val="00082435"/>
    <w:rsid w:val="0008757B"/>
    <w:rsid w:val="00087ED3"/>
    <w:rsid w:val="000908A5"/>
    <w:rsid w:val="00090F97"/>
    <w:rsid w:val="0009116E"/>
    <w:rsid w:val="0009127D"/>
    <w:rsid w:val="000915A2"/>
    <w:rsid w:val="00097DD8"/>
    <w:rsid w:val="000B0A92"/>
    <w:rsid w:val="000B1636"/>
    <w:rsid w:val="000C0D08"/>
    <w:rsid w:val="000C2B72"/>
    <w:rsid w:val="000D066E"/>
    <w:rsid w:val="000D1C9D"/>
    <w:rsid w:val="000D203B"/>
    <w:rsid w:val="000D2C7C"/>
    <w:rsid w:val="000D2DD4"/>
    <w:rsid w:val="000D2EAF"/>
    <w:rsid w:val="000D51FC"/>
    <w:rsid w:val="000D627B"/>
    <w:rsid w:val="000D6722"/>
    <w:rsid w:val="000D6E0F"/>
    <w:rsid w:val="000D7107"/>
    <w:rsid w:val="000E0FD9"/>
    <w:rsid w:val="000E1EC8"/>
    <w:rsid w:val="000E3288"/>
    <w:rsid w:val="000E465C"/>
    <w:rsid w:val="000E6EB4"/>
    <w:rsid w:val="000F078F"/>
    <w:rsid w:val="000F12B4"/>
    <w:rsid w:val="000F1B07"/>
    <w:rsid w:val="000F30FE"/>
    <w:rsid w:val="000F43FF"/>
    <w:rsid w:val="000F56BE"/>
    <w:rsid w:val="0010449D"/>
    <w:rsid w:val="00106DB3"/>
    <w:rsid w:val="00107AC6"/>
    <w:rsid w:val="00116E7F"/>
    <w:rsid w:val="0011718F"/>
    <w:rsid w:val="0012087D"/>
    <w:rsid w:val="00123EAF"/>
    <w:rsid w:val="001313FE"/>
    <w:rsid w:val="00131AE2"/>
    <w:rsid w:val="00131E38"/>
    <w:rsid w:val="00132AF0"/>
    <w:rsid w:val="001340B8"/>
    <w:rsid w:val="001349B6"/>
    <w:rsid w:val="0013643F"/>
    <w:rsid w:val="00140454"/>
    <w:rsid w:val="00142ADC"/>
    <w:rsid w:val="00143AEE"/>
    <w:rsid w:val="00144054"/>
    <w:rsid w:val="00144094"/>
    <w:rsid w:val="00145377"/>
    <w:rsid w:val="00145E0B"/>
    <w:rsid w:val="00147204"/>
    <w:rsid w:val="00152D09"/>
    <w:rsid w:val="00155207"/>
    <w:rsid w:val="00160605"/>
    <w:rsid w:val="001613B4"/>
    <w:rsid w:val="00162385"/>
    <w:rsid w:val="00166D60"/>
    <w:rsid w:val="00166FE1"/>
    <w:rsid w:val="00171B60"/>
    <w:rsid w:val="0017225C"/>
    <w:rsid w:val="00173CD5"/>
    <w:rsid w:val="00174D33"/>
    <w:rsid w:val="00176F3C"/>
    <w:rsid w:val="0018055D"/>
    <w:rsid w:val="001835C4"/>
    <w:rsid w:val="0018427E"/>
    <w:rsid w:val="00184D3A"/>
    <w:rsid w:val="00185D3D"/>
    <w:rsid w:val="00187BA7"/>
    <w:rsid w:val="00190B9B"/>
    <w:rsid w:val="00190F55"/>
    <w:rsid w:val="00194B45"/>
    <w:rsid w:val="00195191"/>
    <w:rsid w:val="001972AC"/>
    <w:rsid w:val="001A3E84"/>
    <w:rsid w:val="001A444D"/>
    <w:rsid w:val="001A4615"/>
    <w:rsid w:val="001A4AD9"/>
    <w:rsid w:val="001A7A2D"/>
    <w:rsid w:val="001A7A75"/>
    <w:rsid w:val="001B2C77"/>
    <w:rsid w:val="001B78B4"/>
    <w:rsid w:val="001C0D0C"/>
    <w:rsid w:val="001C1B30"/>
    <w:rsid w:val="001C1E54"/>
    <w:rsid w:val="001C2D76"/>
    <w:rsid w:val="001C3BE4"/>
    <w:rsid w:val="001C41DC"/>
    <w:rsid w:val="001C74D2"/>
    <w:rsid w:val="001D01F7"/>
    <w:rsid w:val="001D4C84"/>
    <w:rsid w:val="001D6521"/>
    <w:rsid w:val="001E7095"/>
    <w:rsid w:val="001E77C2"/>
    <w:rsid w:val="001F0A75"/>
    <w:rsid w:val="001F16FB"/>
    <w:rsid w:val="001F5335"/>
    <w:rsid w:val="001F697D"/>
    <w:rsid w:val="001F74B0"/>
    <w:rsid w:val="00203731"/>
    <w:rsid w:val="00206B75"/>
    <w:rsid w:val="0021184F"/>
    <w:rsid w:val="002120E4"/>
    <w:rsid w:val="002127FA"/>
    <w:rsid w:val="002144FF"/>
    <w:rsid w:val="00220CB2"/>
    <w:rsid w:val="002225B3"/>
    <w:rsid w:val="00222DD9"/>
    <w:rsid w:val="002328E5"/>
    <w:rsid w:val="00234956"/>
    <w:rsid w:val="002349CD"/>
    <w:rsid w:val="00235151"/>
    <w:rsid w:val="0024241B"/>
    <w:rsid w:val="0024426E"/>
    <w:rsid w:val="002452C3"/>
    <w:rsid w:val="00245E8C"/>
    <w:rsid w:val="00247A8A"/>
    <w:rsid w:val="00255C7D"/>
    <w:rsid w:val="00255D26"/>
    <w:rsid w:val="00275CBB"/>
    <w:rsid w:val="00277529"/>
    <w:rsid w:val="002832A0"/>
    <w:rsid w:val="002859E0"/>
    <w:rsid w:val="00287499"/>
    <w:rsid w:val="00294F49"/>
    <w:rsid w:val="0029549B"/>
    <w:rsid w:val="00295DD6"/>
    <w:rsid w:val="002A0A7A"/>
    <w:rsid w:val="002A263B"/>
    <w:rsid w:val="002A33D3"/>
    <w:rsid w:val="002A5A2B"/>
    <w:rsid w:val="002A6E6C"/>
    <w:rsid w:val="002B23A8"/>
    <w:rsid w:val="002B4E04"/>
    <w:rsid w:val="002C02FE"/>
    <w:rsid w:val="002C3386"/>
    <w:rsid w:val="002C5410"/>
    <w:rsid w:val="002C6ACB"/>
    <w:rsid w:val="002D0035"/>
    <w:rsid w:val="002D11D4"/>
    <w:rsid w:val="002D7FB8"/>
    <w:rsid w:val="002E0628"/>
    <w:rsid w:val="002E36F4"/>
    <w:rsid w:val="002E3F0D"/>
    <w:rsid w:val="002E4EB3"/>
    <w:rsid w:val="002E55F7"/>
    <w:rsid w:val="002E7878"/>
    <w:rsid w:val="002E7DC0"/>
    <w:rsid w:val="002F22A2"/>
    <w:rsid w:val="002F37E4"/>
    <w:rsid w:val="00306E9E"/>
    <w:rsid w:val="00311871"/>
    <w:rsid w:val="00311B15"/>
    <w:rsid w:val="00312EF8"/>
    <w:rsid w:val="00313278"/>
    <w:rsid w:val="003178FF"/>
    <w:rsid w:val="00320EFB"/>
    <w:rsid w:val="003222FF"/>
    <w:rsid w:val="003261AE"/>
    <w:rsid w:val="00326C0D"/>
    <w:rsid w:val="00327997"/>
    <w:rsid w:val="00331714"/>
    <w:rsid w:val="00333BA9"/>
    <w:rsid w:val="00334563"/>
    <w:rsid w:val="00335011"/>
    <w:rsid w:val="00341D0C"/>
    <w:rsid w:val="003433F4"/>
    <w:rsid w:val="00343953"/>
    <w:rsid w:val="00344157"/>
    <w:rsid w:val="003442B5"/>
    <w:rsid w:val="003462E3"/>
    <w:rsid w:val="00350650"/>
    <w:rsid w:val="00351CFC"/>
    <w:rsid w:val="003553EB"/>
    <w:rsid w:val="00360937"/>
    <w:rsid w:val="00360FEE"/>
    <w:rsid w:val="003660FC"/>
    <w:rsid w:val="00372646"/>
    <w:rsid w:val="003737A3"/>
    <w:rsid w:val="003739FB"/>
    <w:rsid w:val="00375E3F"/>
    <w:rsid w:val="003763CB"/>
    <w:rsid w:val="0037797C"/>
    <w:rsid w:val="003811D5"/>
    <w:rsid w:val="003830A3"/>
    <w:rsid w:val="0038449B"/>
    <w:rsid w:val="00384E1A"/>
    <w:rsid w:val="00387042"/>
    <w:rsid w:val="003874A2"/>
    <w:rsid w:val="003917D4"/>
    <w:rsid w:val="0039632A"/>
    <w:rsid w:val="003A503F"/>
    <w:rsid w:val="003B0339"/>
    <w:rsid w:val="003B4542"/>
    <w:rsid w:val="003C2B02"/>
    <w:rsid w:val="003C3396"/>
    <w:rsid w:val="003C53E4"/>
    <w:rsid w:val="003C55E8"/>
    <w:rsid w:val="003C6D0A"/>
    <w:rsid w:val="003C6DF1"/>
    <w:rsid w:val="003D1B4F"/>
    <w:rsid w:val="003D47CB"/>
    <w:rsid w:val="003D692B"/>
    <w:rsid w:val="003E1265"/>
    <w:rsid w:val="003E7554"/>
    <w:rsid w:val="003F01DE"/>
    <w:rsid w:val="003F4A84"/>
    <w:rsid w:val="003F70C8"/>
    <w:rsid w:val="003F7DCA"/>
    <w:rsid w:val="0040090E"/>
    <w:rsid w:val="00403383"/>
    <w:rsid w:val="00406B3B"/>
    <w:rsid w:val="00410A9A"/>
    <w:rsid w:val="00415F4B"/>
    <w:rsid w:val="004167B7"/>
    <w:rsid w:val="00416E98"/>
    <w:rsid w:val="00420B92"/>
    <w:rsid w:val="004239E8"/>
    <w:rsid w:val="00423DEF"/>
    <w:rsid w:val="0042562A"/>
    <w:rsid w:val="00425745"/>
    <w:rsid w:val="00427DB9"/>
    <w:rsid w:val="004317D3"/>
    <w:rsid w:val="00431FB1"/>
    <w:rsid w:val="0043203C"/>
    <w:rsid w:val="00434AF2"/>
    <w:rsid w:val="00436B0A"/>
    <w:rsid w:val="00440EAD"/>
    <w:rsid w:val="00444E3D"/>
    <w:rsid w:val="00455623"/>
    <w:rsid w:val="0046058A"/>
    <w:rsid w:val="004624C8"/>
    <w:rsid w:val="00462F19"/>
    <w:rsid w:val="004745EA"/>
    <w:rsid w:val="00474D9A"/>
    <w:rsid w:val="004758C4"/>
    <w:rsid w:val="00476025"/>
    <w:rsid w:val="004767AF"/>
    <w:rsid w:val="00477B52"/>
    <w:rsid w:val="004800A1"/>
    <w:rsid w:val="004803BF"/>
    <w:rsid w:val="00484BBA"/>
    <w:rsid w:val="00485F35"/>
    <w:rsid w:val="00487794"/>
    <w:rsid w:val="00492541"/>
    <w:rsid w:val="00492A5A"/>
    <w:rsid w:val="00493D84"/>
    <w:rsid w:val="00493EBB"/>
    <w:rsid w:val="004A2551"/>
    <w:rsid w:val="004A34D8"/>
    <w:rsid w:val="004A5595"/>
    <w:rsid w:val="004A6D33"/>
    <w:rsid w:val="004A6F7E"/>
    <w:rsid w:val="004B0DF8"/>
    <w:rsid w:val="004B0F03"/>
    <w:rsid w:val="004B6DD1"/>
    <w:rsid w:val="004B7BB1"/>
    <w:rsid w:val="004C01F5"/>
    <w:rsid w:val="004C0546"/>
    <w:rsid w:val="004C15B3"/>
    <w:rsid w:val="004C367F"/>
    <w:rsid w:val="004C36E5"/>
    <w:rsid w:val="004C71BE"/>
    <w:rsid w:val="004C7D04"/>
    <w:rsid w:val="004D0E0C"/>
    <w:rsid w:val="004D24D3"/>
    <w:rsid w:val="004D2FE2"/>
    <w:rsid w:val="004D43EE"/>
    <w:rsid w:val="004E04F6"/>
    <w:rsid w:val="004E5756"/>
    <w:rsid w:val="004E7C21"/>
    <w:rsid w:val="004F0A41"/>
    <w:rsid w:val="004F0EDC"/>
    <w:rsid w:val="004F3145"/>
    <w:rsid w:val="004F7AE8"/>
    <w:rsid w:val="00500BAE"/>
    <w:rsid w:val="0050274F"/>
    <w:rsid w:val="00506B32"/>
    <w:rsid w:val="005113E1"/>
    <w:rsid w:val="005120EF"/>
    <w:rsid w:val="00513801"/>
    <w:rsid w:val="00514E38"/>
    <w:rsid w:val="00515681"/>
    <w:rsid w:val="005232D1"/>
    <w:rsid w:val="005236EC"/>
    <w:rsid w:val="005311B9"/>
    <w:rsid w:val="00535B34"/>
    <w:rsid w:val="00540600"/>
    <w:rsid w:val="005413F5"/>
    <w:rsid w:val="0054246A"/>
    <w:rsid w:val="00543C54"/>
    <w:rsid w:val="00545072"/>
    <w:rsid w:val="00557337"/>
    <w:rsid w:val="00557A51"/>
    <w:rsid w:val="005616AF"/>
    <w:rsid w:val="0056316F"/>
    <w:rsid w:val="00572F19"/>
    <w:rsid w:val="00574A11"/>
    <w:rsid w:val="00574B3A"/>
    <w:rsid w:val="00575159"/>
    <w:rsid w:val="00575EEE"/>
    <w:rsid w:val="00581059"/>
    <w:rsid w:val="005827CF"/>
    <w:rsid w:val="00583075"/>
    <w:rsid w:val="00583A71"/>
    <w:rsid w:val="005871E7"/>
    <w:rsid w:val="00592740"/>
    <w:rsid w:val="00594F43"/>
    <w:rsid w:val="005A0619"/>
    <w:rsid w:val="005A2013"/>
    <w:rsid w:val="005A4B0C"/>
    <w:rsid w:val="005A7C1D"/>
    <w:rsid w:val="005B0AFC"/>
    <w:rsid w:val="005B2229"/>
    <w:rsid w:val="005B4A4E"/>
    <w:rsid w:val="005C051C"/>
    <w:rsid w:val="005C20EE"/>
    <w:rsid w:val="005C49E6"/>
    <w:rsid w:val="005C5545"/>
    <w:rsid w:val="005D1860"/>
    <w:rsid w:val="005D19D0"/>
    <w:rsid w:val="005D32F7"/>
    <w:rsid w:val="005D38E8"/>
    <w:rsid w:val="005D39D1"/>
    <w:rsid w:val="005D468A"/>
    <w:rsid w:val="005D7F76"/>
    <w:rsid w:val="005E0274"/>
    <w:rsid w:val="005E1166"/>
    <w:rsid w:val="005E5568"/>
    <w:rsid w:val="005E618D"/>
    <w:rsid w:val="005E62A4"/>
    <w:rsid w:val="005F06AE"/>
    <w:rsid w:val="005F21A3"/>
    <w:rsid w:val="005F2AA7"/>
    <w:rsid w:val="005F34EE"/>
    <w:rsid w:val="005F5000"/>
    <w:rsid w:val="005F6AC0"/>
    <w:rsid w:val="005F720C"/>
    <w:rsid w:val="006016EF"/>
    <w:rsid w:val="00602307"/>
    <w:rsid w:val="00603E4E"/>
    <w:rsid w:val="00605D5C"/>
    <w:rsid w:val="00607029"/>
    <w:rsid w:val="006070E3"/>
    <w:rsid w:val="00607273"/>
    <w:rsid w:val="00607B43"/>
    <w:rsid w:val="00610BC9"/>
    <w:rsid w:val="0061222A"/>
    <w:rsid w:val="006167A7"/>
    <w:rsid w:val="00622C6D"/>
    <w:rsid w:val="00623C9D"/>
    <w:rsid w:val="0062430F"/>
    <w:rsid w:val="006256D0"/>
    <w:rsid w:val="006339B2"/>
    <w:rsid w:val="0063493D"/>
    <w:rsid w:val="00635463"/>
    <w:rsid w:val="006361EF"/>
    <w:rsid w:val="00637165"/>
    <w:rsid w:val="0063758E"/>
    <w:rsid w:val="00637DC0"/>
    <w:rsid w:val="00637E9D"/>
    <w:rsid w:val="00646277"/>
    <w:rsid w:val="006470E8"/>
    <w:rsid w:val="00651E36"/>
    <w:rsid w:val="006575CB"/>
    <w:rsid w:val="0066086F"/>
    <w:rsid w:val="00660EF9"/>
    <w:rsid w:val="006632FD"/>
    <w:rsid w:val="006633AC"/>
    <w:rsid w:val="006778C5"/>
    <w:rsid w:val="00680050"/>
    <w:rsid w:val="00680A64"/>
    <w:rsid w:val="006836E8"/>
    <w:rsid w:val="006913E2"/>
    <w:rsid w:val="00693258"/>
    <w:rsid w:val="00696BC3"/>
    <w:rsid w:val="006A14F0"/>
    <w:rsid w:val="006A204A"/>
    <w:rsid w:val="006A62B6"/>
    <w:rsid w:val="006B2454"/>
    <w:rsid w:val="006B33FA"/>
    <w:rsid w:val="006B435D"/>
    <w:rsid w:val="006B7589"/>
    <w:rsid w:val="006C1D6A"/>
    <w:rsid w:val="006C34B3"/>
    <w:rsid w:val="006D2680"/>
    <w:rsid w:val="006D53F8"/>
    <w:rsid w:val="006E09AB"/>
    <w:rsid w:val="006F11CF"/>
    <w:rsid w:val="006F11E6"/>
    <w:rsid w:val="006F3F4C"/>
    <w:rsid w:val="006F5EF4"/>
    <w:rsid w:val="00702126"/>
    <w:rsid w:val="0070213C"/>
    <w:rsid w:val="00704CAF"/>
    <w:rsid w:val="00711DF7"/>
    <w:rsid w:val="00713BB1"/>
    <w:rsid w:val="00713D71"/>
    <w:rsid w:val="00716DE6"/>
    <w:rsid w:val="00722CF5"/>
    <w:rsid w:val="007231D9"/>
    <w:rsid w:val="007240AD"/>
    <w:rsid w:val="00725D14"/>
    <w:rsid w:val="00726CEF"/>
    <w:rsid w:val="00732F75"/>
    <w:rsid w:val="007409BA"/>
    <w:rsid w:val="0074345C"/>
    <w:rsid w:val="00743FA9"/>
    <w:rsid w:val="00744535"/>
    <w:rsid w:val="0074529E"/>
    <w:rsid w:val="00747BAF"/>
    <w:rsid w:val="007510CF"/>
    <w:rsid w:val="00751D3D"/>
    <w:rsid w:val="007560C1"/>
    <w:rsid w:val="00756F9A"/>
    <w:rsid w:val="00764044"/>
    <w:rsid w:val="00765D69"/>
    <w:rsid w:val="00771334"/>
    <w:rsid w:val="00776EC5"/>
    <w:rsid w:val="00781FCD"/>
    <w:rsid w:val="00782A5D"/>
    <w:rsid w:val="00783ADF"/>
    <w:rsid w:val="00783D82"/>
    <w:rsid w:val="00784985"/>
    <w:rsid w:val="00792290"/>
    <w:rsid w:val="00797DA6"/>
    <w:rsid w:val="007A107C"/>
    <w:rsid w:val="007A3307"/>
    <w:rsid w:val="007A33AA"/>
    <w:rsid w:val="007A49C0"/>
    <w:rsid w:val="007A63C8"/>
    <w:rsid w:val="007A6660"/>
    <w:rsid w:val="007B1717"/>
    <w:rsid w:val="007B1B2B"/>
    <w:rsid w:val="007B50EA"/>
    <w:rsid w:val="007B5903"/>
    <w:rsid w:val="007B5B63"/>
    <w:rsid w:val="007B6198"/>
    <w:rsid w:val="007B7870"/>
    <w:rsid w:val="007B78C9"/>
    <w:rsid w:val="007C07D8"/>
    <w:rsid w:val="007C11CC"/>
    <w:rsid w:val="007C23B7"/>
    <w:rsid w:val="007C3BE7"/>
    <w:rsid w:val="007C4384"/>
    <w:rsid w:val="007C6286"/>
    <w:rsid w:val="007C6F00"/>
    <w:rsid w:val="007D1E16"/>
    <w:rsid w:val="007D478B"/>
    <w:rsid w:val="007E2E98"/>
    <w:rsid w:val="007E3800"/>
    <w:rsid w:val="007E3AEB"/>
    <w:rsid w:val="007F0983"/>
    <w:rsid w:val="007F0AC1"/>
    <w:rsid w:val="007F466E"/>
    <w:rsid w:val="007F6793"/>
    <w:rsid w:val="007F6830"/>
    <w:rsid w:val="0080079B"/>
    <w:rsid w:val="00801043"/>
    <w:rsid w:val="008013AD"/>
    <w:rsid w:val="00810AC1"/>
    <w:rsid w:val="008115F6"/>
    <w:rsid w:val="0081371C"/>
    <w:rsid w:val="00814E92"/>
    <w:rsid w:val="00815D7A"/>
    <w:rsid w:val="0081680F"/>
    <w:rsid w:val="00823FEA"/>
    <w:rsid w:val="0082729C"/>
    <w:rsid w:val="00833DBE"/>
    <w:rsid w:val="00834828"/>
    <w:rsid w:val="0083552D"/>
    <w:rsid w:val="008408D8"/>
    <w:rsid w:val="00841F8E"/>
    <w:rsid w:val="00843077"/>
    <w:rsid w:val="00845989"/>
    <w:rsid w:val="00852F00"/>
    <w:rsid w:val="00855EA6"/>
    <w:rsid w:val="00861378"/>
    <w:rsid w:val="0087336E"/>
    <w:rsid w:val="008754D2"/>
    <w:rsid w:val="0087791D"/>
    <w:rsid w:val="00881FB0"/>
    <w:rsid w:val="0088410F"/>
    <w:rsid w:val="0088519E"/>
    <w:rsid w:val="00886119"/>
    <w:rsid w:val="0088758A"/>
    <w:rsid w:val="00891018"/>
    <w:rsid w:val="00893E72"/>
    <w:rsid w:val="0089639F"/>
    <w:rsid w:val="0089654C"/>
    <w:rsid w:val="008A0169"/>
    <w:rsid w:val="008A2664"/>
    <w:rsid w:val="008A4C96"/>
    <w:rsid w:val="008A5899"/>
    <w:rsid w:val="008A7491"/>
    <w:rsid w:val="008B1FAD"/>
    <w:rsid w:val="008B4A32"/>
    <w:rsid w:val="008B6FF0"/>
    <w:rsid w:val="008C4A0C"/>
    <w:rsid w:val="008D181B"/>
    <w:rsid w:val="008D1FFC"/>
    <w:rsid w:val="008D476C"/>
    <w:rsid w:val="008D5622"/>
    <w:rsid w:val="008D7255"/>
    <w:rsid w:val="008E01DE"/>
    <w:rsid w:val="008E0FDE"/>
    <w:rsid w:val="008E1CA7"/>
    <w:rsid w:val="008E234E"/>
    <w:rsid w:val="008E4867"/>
    <w:rsid w:val="008E595D"/>
    <w:rsid w:val="008E6597"/>
    <w:rsid w:val="008E78D2"/>
    <w:rsid w:val="008F0655"/>
    <w:rsid w:val="008F3DA3"/>
    <w:rsid w:val="008F63C2"/>
    <w:rsid w:val="00901173"/>
    <w:rsid w:val="009030BD"/>
    <w:rsid w:val="009052D2"/>
    <w:rsid w:val="00905AA0"/>
    <w:rsid w:val="00905AFB"/>
    <w:rsid w:val="009126AB"/>
    <w:rsid w:val="0091301B"/>
    <w:rsid w:val="00915D99"/>
    <w:rsid w:val="00917579"/>
    <w:rsid w:val="00917AA6"/>
    <w:rsid w:val="00921F5B"/>
    <w:rsid w:val="00923637"/>
    <w:rsid w:val="00926C9E"/>
    <w:rsid w:val="00931601"/>
    <w:rsid w:val="00931677"/>
    <w:rsid w:val="00932932"/>
    <w:rsid w:val="00934464"/>
    <w:rsid w:val="00951DC9"/>
    <w:rsid w:val="009526A7"/>
    <w:rsid w:val="009530DB"/>
    <w:rsid w:val="00956296"/>
    <w:rsid w:val="00962856"/>
    <w:rsid w:val="00962F2A"/>
    <w:rsid w:val="0096627E"/>
    <w:rsid w:val="00966693"/>
    <w:rsid w:val="00967224"/>
    <w:rsid w:val="00971E30"/>
    <w:rsid w:val="0097442F"/>
    <w:rsid w:val="00977F03"/>
    <w:rsid w:val="00981559"/>
    <w:rsid w:val="00981DED"/>
    <w:rsid w:val="00991597"/>
    <w:rsid w:val="00993723"/>
    <w:rsid w:val="009958D8"/>
    <w:rsid w:val="00997033"/>
    <w:rsid w:val="009A2EFD"/>
    <w:rsid w:val="009A4AB8"/>
    <w:rsid w:val="009B1EE8"/>
    <w:rsid w:val="009B2881"/>
    <w:rsid w:val="009B2B3D"/>
    <w:rsid w:val="009B2D17"/>
    <w:rsid w:val="009B33B6"/>
    <w:rsid w:val="009B3A0C"/>
    <w:rsid w:val="009B44F7"/>
    <w:rsid w:val="009B5F0C"/>
    <w:rsid w:val="009B6C67"/>
    <w:rsid w:val="009C084A"/>
    <w:rsid w:val="009C096B"/>
    <w:rsid w:val="009C5E0F"/>
    <w:rsid w:val="009D1980"/>
    <w:rsid w:val="009D6EEC"/>
    <w:rsid w:val="009D73E0"/>
    <w:rsid w:val="009F32B3"/>
    <w:rsid w:val="009F3F16"/>
    <w:rsid w:val="009F4441"/>
    <w:rsid w:val="009F588E"/>
    <w:rsid w:val="009F6F92"/>
    <w:rsid w:val="009F77C7"/>
    <w:rsid w:val="009F7C0E"/>
    <w:rsid w:val="009F7F8F"/>
    <w:rsid w:val="00A02BE2"/>
    <w:rsid w:val="00A06C2B"/>
    <w:rsid w:val="00A10B19"/>
    <w:rsid w:val="00A11331"/>
    <w:rsid w:val="00A134EF"/>
    <w:rsid w:val="00A15EC6"/>
    <w:rsid w:val="00A15F53"/>
    <w:rsid w:val="00A163F8"/>
    <w:rsid w:val="00A1650F"/>
    <w:rsid w:val="00A204D7"/>
    <w:rsid w:val="00A2162F"/>
    <w:rsid w:val="00A24FB1"/>
    <w:rsid w:val="00A252A5"/>
    <w:rsid w:val="00A32A0D"/>
    <w:rsid w:val="00A33AEC"/>
    <w:rsid w:val="00A43214"/>
    <w:rsid w:val="00A4674E"/>
    <w:rsid w:val="00A503B4"/>
    <w:rsid w:val="00A50818"/>
    <w:rsid w:val="00A5161D"/>
    <w:rsid w:val="00A550D7"/>
    <w:rsid w:val="00A56186"/>
    <w:rsid w:val="00A60853"/>
    <w:rsid w:val="00A63BD5"/>
    <w:rsid w:val="00A65492"/>
    <w:rsid w:val="00A67565"/>
    <w:rsid w:val="00A7016A"/>
    <w:rsid w:val="00A70894"/>
    <w:rsid w:val="00A770E1"/>
    <w:rsid w:val="00A773E6"/>
    <w:rsid w:val="00A8233F"/>
    <w:rsid w:val="00A83CA3"/>
    <w:rsid w:val="00A85FC6"/>
    <w:rsid w:val="00A8607E"/>
    <w:rsid w:val="00A92601"/>
    <w:rsid w:val="00A95EEE"/>
    <w:rsid w:val="00A96672"/>
    <w:rsid w:val="00AA1871"/>
    <w:rsid w:val="00AA1A53"/>
    <w:rsid w:val="00AA596A"/>
    <w:rsid w:val="00AA5B52"/>
    <w:rsid w:val="00AB3A6C"/>
    <w:rsid w:val="00AB3F0D"/>
    <w:rsid w:val="00AB5939"/>
    <w:rsid w:val="00AB737A"/>
    <w:rsid w:val="00AC02F5"/>
    <w:rsid w:val="00AC2B06"/>
    <w:rsid w:val="00AC3840"/>
    <w:rsid w:val="00AC3894"/>
    <w:rsid w:val="00AC3CB2"/>
    <w:rsid w:val="00AC6E9F"/>
    <w:rsid w:val="00AC730D"/>
    <w:rsid w:val="00AD117F"/>
    <w:rsid w:val="00AD34ED"/>
    <w:rsid w:val="00AD63EC"/>
    <w:rsid w:val="00AD6926"/>
    <w:rsid w:val="00AD7992"/>
    <w:rsid w:val="00AE1114"/>
    <w:rsid w:val="00AE1F10"/>
    <w:rsid w:val="00AE3614"/>
    <w:rsid w:val="00AE439D"/>
    <w:rsid w:val="00AE5A7C"/>
    <w:rsid w:val="00AE611D"/>
    <w:rsid w:val="00AE635C"/>
    <w:rsid w:val="00AE7E1F"/>
    <w:rsid w:val="00AE7FC4"/>
    <w:rsid w:val="00AF015E"/>
    <w:rsid w:val="00AF6A1B"/>
    <w:rsid w:val="00B005D8"/>
    <w:rsid w:val="00B01423"/>
    <w:rsid w:val="00B0204B"/>
    <w:rsid w:val="00B065D7"/>
    <w:rsid w:val="00B0772E"/>
    <w:rsid w:val="00B0786D"/>
    <w:rsid w:val="00B12E4B"/>
    <w:rsid w:val="00B135A3"/>
    <w:rsid w:val="00B13BA9"/>
    <w:rsid w:val="00B216FA"/>
    <w:rsid w:val="00B25B67"/>
    <w:rsid w:val="00B26B06"/>
    <w:rsid w:val="00B2700A"/>
    <w:rsid w:val="00B31EB2"/>
    <w:rsid w:val="00B33AE9"/>
    <w:rsid w:val="00B33BCA"/>
    <w:rsid w:val="00B351A2"/>
    <w:rsid w:val="00B35B82"/>
    <w:rsid w:val="00B404DB"/>
    <w:rsid w:val="00B410FC"/>
    <w:rsid w:val="00B43C9F"/>
    <w:rsid w:val="00B44A17"/>
    <w:rsid w:val="00B44EC6"/>
    <w:rsid w:val="00B45A68"/>
    <w:rsid w:val="00B5102B"/>
    <w:rsid w:val="00B52EE4"/>
    <w:rsid w:val="00B537F8"/>
    <w:rsid w:val="00B55501"/>
    <w:rsid w:val="00B57EC6"/>
    <w:rsid w:val="00B620FF"/>
    <w:rsid w:val="00B62EB8"/>
    <w:rsid w:val="00B63C99"/>
    <w:rsid w:val="00B6442F"/>
    <w:rsid w:val="00B656D4"/>
    <w:rsid w:val="00B71463"/>
    <w:rsid w:val="00B72713"/>
    <w:rsid w:val="00B755A0"/>
    <w:rsid w:val="00B7605E"/>
    <w:rsid w:val="00B77321"/>
    <w:rsid w:val="00B832BC"/>
    <w:rsid w:val="00B84349"/>
    <w:rsid w:val="00B93839"/>
    <w:rsid w:val="00B96CD2"/>
    <w:rsid w:val="00B97EED"/>
    <w:rsid w:val="00BA01F8"/>
    <w:rsid w:val="00BA0319"/>
    <w:rsid w:val="00BA2372"/>
    <w:rsid w:val="00BA4425"/>
    <w:rsid w:val="00BA53EF"/>
    <w:rsid w:val="00BA6123"/>
    <w:rsid w:val="00BA75C3"/>
    <w:rsid w:val="00BB2548"/>
    <w:rsid w:val="00BB6466"/>
    <w:rsid w:val="00BB6DBD"/>
    <w:rsid w:val="00BC25AB"/>
    <w:rsid w:val="00BC3959"/>
    <w:rsid w:val="00BC3A7A"/>
    <w:rsid w:val="00BD1866"/>
    <w:rsid w:val="00BE2BAF"/>
    <w:rsid w:val="00BE31B3"/>
    <w:rsid w:val="00BE48FF"/>
    <w:rsid w:val="00BE5180"/>
    <w:rsid w:val="00BE6CF2"/>
    <w:rsid w:val="00BE7282"/>
    <w:rsid w:val="00BF2D9C"/>
    <w:rsid w:val="00BF2FD6"/>
    <w:rsid w:val="00BF399A"/>
    <w:rsid w:val="00BF4790"/>
    <w:rsid w:val="00BF792D"/>
    <w:rsid w:val="00C01774"/>
    <w:rsid w:val="00C02C49"/>
    <w:rsid w:val="00C03EB0"/>
    <w:rsid w:val="00C059A1"/>
    <w:rsid w:val="00C06AFA"/>
    <w:rsid w:val="00C10A8D"/>
    <w:rsid w:val="00C1280C"/>
    <w:rsid w:val="00C13391"/>
    <w:rsid w:val="00C13475"/>
    <w:rsid w:val="00C21E09"/>
    <w:rsid w:val="00C23B35"/>
    <w:rsid w:val="00C256B9"/>
    <w:rsid w:val="00C33ADD"/>
    <w:rsid w:val="00C42172"/>
    <w:rsid w:val="00C468A8"/>
    <w:rsid w:val="00C4727A"/>
    <w:rsid w:val="00C51A43"/>
    <w:rsid w:val="00C51F15"/>
    <w:rsid w:val="00C52E72"/>
    <w:rsid w:val="00C63B66"/>
    <w:rsid w:val="00C7235D"/>
    <w:rsid w:val="00C75113"/>
    <w:rsid w:val="00C7678E"/>
    <w:rsid w:val="00C777F4"/>
    <w:rsid w:val="00C858FD"/>
    <w:rsid w:val="00C8640D"/>
    <w:rsid w:val="00C87D06"/>
    <w:rsid w:val="00C87D34"/>
    <w:rsid w:val="00C9193F"/>
    <w:rsid w:val="00C930E1"/>
    <w:rsid w:val="00C941F5"/>
    <w:rsid w:val="00C974DC"/>
    <w:rsid w:val="00CA0821"/>
    <w:rsid w:val="00CA507B"/>
    <w:rsid w:val="00CA5B45"/>
    <w:rsid w:val="00CA6E8B"/>
    <w:rsid w:val="00CB1680"/>
    <w:rsid w:val="00CB3D03"/>
    <w:rsid w:val="00CB6489"/>
    <w:rsid w:val="00CB6D17"/>
    <w:rsid w:val="00CB7E44"/>
    <w:rsid w:val="00CC1E68"/>
    <w:rsid w:val="00CD2948"/>
    <w:rsid w:val="00CD3A11"/>
    <w:rsid w:val="00CD423A"/>
    <w:rsid w:val="00CD5512"/>
    <w:rsid w:val="00CD6CF1"/>
    <w:rsid w:val="00CE18D2"/>
    <w:rsid w:val="00CE1E68"/>
    <w:rsid w:val="00CE4C04"/>
    <w:rsid w:val="00CE5CA4"/>
    <w:rsid w:val="00CE7421"/>
    <w:rsid w:val="00CF0806"/>
    <w:rsid w:val="00CF14FD"/>
    <w:rsid w:val="00CF20B1"/>
    <w:rsid w:val="00CF2E48"/>
    <w:rsid w:val="00CF473D"/>
    <w:rsid w:val="00D0104E"/>
    <w:rsid w:val="00D0115C"/>
    <w:rsid w:val="00D05781"/>
    <w:rsid w:val="00D12A96"/>
    <w:rsid w:val="00D134CB"/>
    <w:rsid w:val="00D13C65"/>
    <w:rsid w:val="00D15631"/>
    <w:rsid w:val="00D1797C"/>
    <w:rsid w:val="00D23F24"/>
    <w:rsid w:val="00D241C4"/>
    <w:rsid w:val="00D33A2A"/>
    <w:rsid w:val="00D35617"/>
    <w:rsid w:val="00D375C1"/>
    <w:rsid w:val="00D4009B"/>
    <w:rsid w:val="00D41289"/>
    <w:rsid w:val="00D417CF"/>
    <w:rsid w:val="00D42402"/>
    <w:rsid w:val="00D44CAD"/>
    <w:rsid w:val="00D5429C"/>
    <w:rsid w:val="00D550B7"/>
    <w:rsid w:val="00D61989"/>
    <w:rsid w:val="00D75D65"/>
    <w:rsid w:val="00D86D9E"/>
    <w:rsid w:val="00D87EE1"/>
    <w:rsid w:val="00D90F34"/>
    <w:rsid w:val="00D938F4"/>
    <w:rsid w:val="00D947F0"/>
    <w:rsid w:val="00D952BA"/>
    <w:rsid w:val="00D9698B"/>
    <w:rsid w:val="00D97CB6"/>
    <w:rsid w:val="00DA107A"/>
    <w:rsid w:val="00DA533D"/>
    <w:rsid w:val="00DA5A6D"/>
    <w:rsid w:val="00DA789D"/>
    <w:rsid w:val="00DB2D26"/>
    <w:rsid w:val="00DB422E"/>
    <w:rsid w:val="00DB4E6A"/>
    <w:rsid w:val="00DB4ED3"/>
    <w:rsid w:val="00DC08CF"/>
    <w:rsid w:val="00DC26B0"/>
    <w:rsid w:val="00DC344C"/>
    <w:rsid w:val="00DC3AC2"/>
    <w:rsid w:val="00DC3CCD"/>
    <w:rsid w:val="00DD0CF3"/>
    <w:rsid w:val="00DD3CA9"/>
    <w:rsid w:val="00DE0CF8"/>
    <w:rsid w:val="00DE2F0F"/>
    <w:rsid w:val="00DE4DC3"/>
    <w:rsid w:val="00DE4FCA"/>
    <w:rsid w:val="00DE5736"/>
    <w:rsid w:val="00DF2C15"/>
    <w:rsid w:val="00E145EF"/>
    <w:rsid w:val="00E16CF3"/>
    <w:rsid w:val="00E2221D"/>
    <w:rsid w:val="00E23ACE"/>
    <w:rsid w:val="00E276FE"/>
    <w:rsid w:val="00E318FD"/>
    <w:rsid w:val="00E32A7D"/>
    <w:rsid w:val="00E34425"/>
    <w:rsid w:val="00E41A1F"/>
    <w:rsid w:val="00E4404A"/>
    <w:rsid w:val="00E44910"/>
    <w:rsid w:val="00E449B5"/>
    <w:rsid w:val="00E451E7"/>
    <w:rsid w:val="00E457C5"/>
    <w:rsid w:val="00E51362"/>
    <w:rsid w:val="00E53265"/>
    <w:rsid w:val="00E5521A"/>
    <w:rsid w:val="00E55D25"/>
    <w:rsid w:val="00E56257"/>
    <w:rsid w:val="00E57063"/>
    <w:rsid w:val="00E576FE"/>
    <w:rsid w:val="00E605AC"/>
    <w:rsid w:val="00E639C1"/>
    <w:rsid w:val="00E63C57"/>
    <w:rsid w:val="00E65B2D"/>
    <w:rsid w:val="00E66F5F"/>
    <w:rsid w:val="00E70878"/>
    <w:rsid w:val="00E73B6A"/>
    <w:rsid w:val="00E76F62"/>
    <w:rsid w:val="00E81F50"/>
    <w:rsid w:val="00E923BC"/>
    <w:rsid w:val="00E9259D"/>
    <w:rsid w:val="00E939A4"/>
    <w:rsid w:val="00E95B78"/>
    <w:rsid w:val="00E960D9"/>
    <w:rsid w:val="00E97893"/>
    <w:rsid w:val="00EA07A5"/>
    <w:rsid w:val="00EA225B"/>
    <w:rsid w:val="00EA447A"/>
    <w:rsid w:val="00EA6E06"/>
    <w:rsid w:val="00EB0333"/>
    <w:rsid w:val="00EB4324"/>
    <w:rsid w:val="00EB4586"/>
    <w:rsid w:val="00EB52EB"/>
    <w:rsid w:val="00EB5857"/>
    <w:rsid w:val="00EB5A48"/>
    <w:rsid w:val="00EB5D87"/>
    <w:rsid w:val="00EC2E63"/>
    <w:rsid w:val="00EC4467"/>
    <w:rsid w:val="00ED0026"/>
    <w:rsid w:val="00ED209C"/>
    <w:rsid w:val="00ED3791"/>
    <w:rsid w:val="00ED4941"/>
    <w:rsid w:val="00ED77CF"/>
    <w:rsid w:val="00EE067E"/>
    <w:rsid w:val="00EE4B41"/>
    <w:rsid w:val="00EE5CBD"/>
    <w:rsid w:val="00EF09BF"/>
    <w:rsid w:val="00EF1431"/>
    <w:rsid w:val="00EF4194"/>
    <w:rsid w:val="00EF4C48"/>
    <w:rsid w:val="00EF63AD"/>
    <w:rsid w:val="00EF6C2B"/>
    <w:rsid w:val="00F00216"/>
    <w:rsid w:val="00F004F4"/>
    <w:rsid w:val="00F03744"/>
    <w:rsid w:val="00F14466"/>
    <w:rsid w:val="00F152CD"/>
    <w:rsid w:val="00F16D6C"/>
    <w:rsid w:val="00F17385"/>
    <w:rsid w:val="00F17AB8"/>
    <w:rsid w:val="00F21231"/>
    <w:rsid w:val="00F23649"/>
    <w:rsid w:val="00F250C9"/>
    <w:rsid w:val="00F27970"/>
    <w:rsid w:val="00F30825"/>
    <w:rsid w:val="00F320E5"/>
    <w:rsid w:val="00F36AC8"/>
    <w:rsid w:val="00F373AA"/>
    <w:rsid w:val="00F409C4"/>
    <w:rsid w:val="00F42EFE"/>
    <w:rsid w:val="00F43A68"/>
    <w:rsid w:val="00F467CB"/>
    <w:rsid w:val="00F55BDF"/>
    <w:rsid w:val="00F56401"/>
    <w:rsid w:val="00F5655A"/>
    <w:rsid w:val="00F566DF"/>
    <w:rsid w:val="00F5690F"/>
    <w:rsid w:val="00F56E47"/>
    <w:rsid w:val="00F57242"/>
    <w:rsid w:val="00F57C5F"/>
    <w:rsid w:val="00F71483"/>
    <w:rsid w:val="00F7389F"/>
    <w:rsid w:val="00F75A4C"/>
    <w:rsid w:val="00F77F87"/>
    <w:rsid w:val="00F80D40"/>
    <w:rsid w:val="00F835E9"/>
    <w:rsid w:val="00F8429D"/>
    <w:rsid w:val="00F84561"/>
    <w:rsid w:val="00F846EE"/>
    <w:rsid w:val="00F85DEC"/>
    <w:rsid w:val="00F86A96"/>
    <w:rsid w:val="00F86BE0"/>
    <w:rsid w:val="00F90E3F"/>
    <w:rsid w:val="00F9239B"/>
    <w:rsid w:val="00F92B72"/>
    <w:rsid w:val="00F93585"/>
    <w:rsid w:val="00F97DC9"/>
    <w:rsid w:val="00FA0ED7"/>
    <w:rsid w:val="00FA3DB8"/>
    <w:rsid w:val="00FA4D01"/>
    <w:rsid w:val="00FA5F15"/>
    <w:rsid w:val="00FA7E34"/>
    <w:rsid w:val="00FB00EE"/>
    <w:rsid w:val="00FB161E"/>
    <w:rsid w:val="00FB72F3"/>
    <w:rsid w:val="00FC2BE0"/>
    <w:rsid w:val="00FC2E8A"/>
    <w:rsid w:val="00FC5907"/>
    <w:rsid w:val="00FD0D67"/>
    <w:rsid w:val="00FD1FB6"/>
    <w:rsid w:val="00FD2A6E"/>
    <w:rsid w:val="00FE39B2"/>
    <w:rsid w:val="00FE4730"/>
    <w:rsid w:val="00FE5A6E"/>
    <w:rsid w:val="00FF77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5192FF4-FB1A-4FC6-AF2C-41490FD2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rsid w:val="00781FCD"/>
    <w:pPr>
      <w:keepNext/>
      <w:spacing w:before="240" w:after="60"/>
      <w:outlineLvl w:val="0"/>
    </w:pPr>
    <w:rPr>
      <w:rFonts w:ascii="Cambria" w:hAnsi="Cambria"/>
      <w:b/>
      <w:bCs/>
      <w:kern w:val="32"/>
      <w:sz w:val="32"/>
      <w:szCs w:val="32"/>
      <w:lang w:val="x-none" w:eastAsia="x-none"/>
    </w:rPr>
  </w:style>
  <w:style w:type="paragraph" w:styleId="Nagwek2">
    <w:name w:val="heading 2"/>
    <w:aliases w:val="Heading 2 Char1,Heading 2 Char Char"/>
    <w:basedOn w:val="Normalny"/>
    <w:next w:val="Normalny"/>
    <w:qFormat/>
    <w:pPr>
      <w:keepNext/>
      <w:ind w:left="1416"/>
      <w:jc w:val="both"/>
      <w:outlineLvl w:val="1"/>
    </w:pPr>
    <w:rPr>
      <w:szCs w:val="20"/>
    </w:rPr>
  </w:style>
  <w:style w:type="paragraph" w:styleId="Nagwek3">
    <w:name w:val="heading 3"/>
    <w:basedOn w:val="Normalny"/>
    <w:next w:val="Normalny"/>
    <w:link w:val="Nagwek3Znak"/>
    <w:qFormat/>
    <w:pPr>
      <w:keepNext/>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287499"/>
    <w:pPr>
      <w:keepNext/>
      <w:tabs>
        <w:tab w:val="num" w:pos="864"/>
      </w:tabs>
      <w:spacing w:before="240" w:after="60" w:line="360" w:lineRule="auto"/>
      <w:ind w:left="864" w:hanging="864"/>
      <w:jc w:val="both"/>
      <w:outlineLvl w:val="3"/>
    </w:pPr>
    <w:rPr>
      <w:b/>
      <w:bCs/>
      <w:sz w:val="28"/>
      <w:szCs w:val="28"/>
      <w:lang w:val="x-none" w:eastAsia="x-none"/>
    </w:rPr>
  </w:style>
  <w:style w:type="paragraph" w:styleId="Nagwek5">
    <w:name w:val="heading 5"/>
    <w:basedOn w:val="Normalny"/>
    <w:next w:val="Normalny"/>
    <w:link w:val="Nagwek5Znak"/>
    <w:qFormat/>
    <w:rsid w:val="00287499"/>
    <w:pPr>
      <w:tabs>
        <w:tab w:val="num" w:pos="1008"/>
      </w:tabs>
      <w:spacing w:before="240" w:after="60" w:line="360" w:lineRule="auto"/>
      <w:ind w:left="1008" w:hanging="1008"/>
      <w:jc w:val="both"/>
      <w:outlineLvl w:val="4"/>
    </w:pPr>
    <w:rPr>
      <w:rFonts w:ascii="Arial" w:hAnsi="Arial"/>
      <w:b/>
      <w:bCs/>
      <w:i/>
      <w:iCs/>
      <w:sz w:val="26"/>
      <w:szCs w:val="26"/>
      <w:lang w:val="x-none" w:eastAsia="x-none"/>
    </w:rPr>
  </w:style>
  <w:style w:type="paragraph" w:styleId="Nagwek6">
    <w:name w:val="heading 6"/>
    <w:basedOn w:val="Normalny"/>
    <w:next w:val="Normalny"/>
    <w:link w:val="Nagwek6Znak"/>
    <w:qFormat/>
    <w:rsid w:val="00287499"/>
    <w:pPr>
      <w:tabs>
        <w:tab w:val="num" w:pos="1152"/>
      </w:tabs>
      <w:spacing w:before="240" w:after="60" w:line="360" w:lineRule="auto"/>
      <w:ind w:left="1152" w:hanging="1152"/>
      <w:jc w:val="both"/>
      <w:outlineLvl w:val="5"/>
    </w:pPr>
    <w:rPr>
      <w:b/>
      <w:bCs/>
      <w:sz w:val="20"/>
      <w:szCs w:val="20"/>
      <w:lang w:val="x-none" w:eastAsia="x-none"/>
    </w:rPr>
  </w:style>
  <w:style w:type="paragraph" w:styleId="Nagwek7">
    <w:name w:val="heading 7"/>
    <w:basedOn w:val="Normalny"/>
    <w:next w:val="Normalny"/>
    <w:link w:val="Nagwek7Znak"/>
    <w:qFormat/>
    <w:rsid w:val="00287499"/>
    <w:pPr>
      <w:tabs>
        <w:tab w:val="num" w:pos="1296"/>
      </w:tabs>
      <w:spacing w:before="240" w:after="60" w:line="360" w:lineRule="auto"/>
      <w:ind w:left="1296" w:hanging="1296"/>
      <w:jc w:val="both"/>
      <w:outlineLvl w:val="6"/>
    </w:pPr>
    <w:rPr>
      <w:lang w:val="x-none" w:eastAsia="x-none"/>
    </w:rPr>
  </w:style>
  <w:style w:type="paragraph" w:styleId="Nagwek8">
    <w:name w:val="heading 8"/>
    <w:basedOn w:val="Normalny"/>
    <w:next w:val="Normalny"/>
    <w:link w:val="Nagwek8Znak"/>
    <w:qFormat/>
    <w:rsid w:val="00287499"/>
    <w:pPr>
      <w:tabs>
        <w:tab w:val="num" w:pos="1440"/>
      </w:tabs>
      <w:spacing w:before="240" w:after="60" w:line="360" w:lineRule="auto"/>
      <w:ind w:left="1440" w:hanging="1440"/>
      <w:jc w:val="both"/>
      <w:outlineLvl w:val="7"/>
    </w:pPr>
    <w:rPr>
      <w:i/>
      <w:iCs/>
      <w:lang w:val="x-none" w:eastAsia="x-none"/>
    </w:rPr>
  </w:style>
  <w:style w:type="paragraph" w:styleId="Nagwek9">
    <w:name w:val="heading 9"/>
    <w:basedOn w:val="Normalny"/>
    <w:next w:val="Normalny"/>
    <w:link w:val="Nagwek9Znak"/>
    <w:qFormat/>
    <w:rsid w:val="00287499"/>
    <w:pPr>
      <w:tabs>
        <w:tab w:val="num" w:pos="1584"/>
      </w:tabs>
      <w:spacing w:before="240" w:after="60" w:line="360" w:lineRule="auto"/>
      <w:ind w:left="1584" w:hanging="1584"/>
      <w:jc w:val="both"/>
      <w:outlineLvl w:val="8"/>
    </w:pPr>
    <w:rPr>
      <w:rFonts w:ascii="Arial" w:hAnsi="Arial"/>
      <w:sz w:val="20"/>
      <w:szCs w:val="20"/>
      <w:lang w:val="x-none" w:eastAsia="x-none"/>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qFormat/>
    <w:rPr>
      <w:sz w:val="20"/>
      <w:szCs w:val="20"/>
    </w:rPr>
  </w:style>
  <w:style w:type="paragraph" w:customStyle="1" w:styleId="Nagwek2Paragraaf">
    <w:name w:val="Nagłówek 2.Paragraaf"/>
    <w:basedOn w:val="Normalny"/>
    <w:next w:val="Normalny"/>
    <w:pPr>
      <w:keepNext/>
    </w:pPr>
    <w:rPr>
      <w:b/>
      <w:szCs w:val="20"/>
    </w:rPr>
  </w:style>
  <w:style w:type="character" w:customStyle="1" w:styleId="Nagwek2ParagraafZnak">
    <w:name w:val="Nagłówek 2.Paragraaf Znak"/>
    <w:rPr>
      <w:b/>
      <w:sz w:val="24"/>
      <w:lang w:val="pl-PL" w:eastAsia="pl-PL" w:bidi="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Pr>
      <w:vertAlign w:val="superscript"/>
    </w:rPr>
  </w:style>
  <w:style w:type="character" w:styleId="Odwoaniedokomentarza">
    <w:name w:val="annotation reference"/>
    <w:uiPriority w:val="99"/>
    <w:rPr>
      <w:sz w:val="16"/>
      <w:szCs w:val="16"/>
    </w:rPr>
  </w:style>
  <w:style w:type="paragraph" w:styleId="Tekstkomentarza">
    <w:name w:val="annotation text"/>
    <w:basedOn w:val="Normalny"/>
    <w:link w:val="TekstkomentarzaZnak"/>
    <w:uiPriority w:val="99"/>
    <w:rPr>
      <w:sz w:val="20"/>
      <w:szCs w:val="20"/>
    </w:rPr>
  </w:style>
  <w:style w:type="paragraph" w:styleId="Stopka">
    <w:name w:val="footer"/>
    <w:basedOn w:val="Normalny"/>
    <w:link w:val="StopkaZnak"/>
    <w:uiPriority w:val="99"/>
    <w:pPr>
      <w:tabs>
        <w:tab w:val="center" w:pos="4536"/>
        <w:tab w:val="right" w:pos="9072"/>
      </w:tabs>
    </w:pPr>
    <w:rPr>
      <w:lang w:val="x-none"/>
    </w:rPr>
  </w:style>
  <w:style w:type="character" w:styleId="Numerstrony">
    <w:name w:val="page number"/>
    <w:basedOn w:val="Domylnaczcionkaakapitu"/>
    <w:semiHidden/>
  </w:style>
  <w:style w:type="paragraph" w:styleId="Tekstdymka">
    <w:name w:val="Balloon Text"/>
    <w:basedOn w:val="Normalny"/>
    <w:link w:val="TekstdymkaZnak"/>
    <w:uiPriority w:val="99"/>
    <w:semiHidden/>
    <w:rPr>
      <w:rFonts w:ascii="Tahoma" w:hAnsi="Tahoma"/>
      <w:sz w:val="16"/>
      <w:szCs w:val="16"/>
      <w:lang w:val="x-none"/>
    </w:rPr>
  </w:style>
  <w:style w:type="character" w:customStyle="1" w:styleId="PodrozdziaZnak">
    <w:name w:val="Podrozdział Znak"/>
    <w:aliases w:val="Footnote Znak,Podrozdzia3 Znak,Tekst przypisu Znak Znak Znak Znak Znak1,Tekst przypisu Znak Znak Znak Znak Znak Znak,Tekst przypisu Znak Znak Znak Znak Znak Znak Znak Znak,Tekst przypisu Znak Znak Znak Znak Znak Znak Znak Znak Zn Znak"/>
    <w:semiHidden/>
    <w:rPr>
      <w:lang w:val="pl-PL" w:eastAsia="pl-PL" w:bidi="ar-SA"/>
    </w:rPr>
  </w:style>
  <w:style w:type="character" w:customStyle="1" w:styleId="ZnakZnak">
    <w:name w:val=" Znak Znak"/>
    <w:semiHidden/>
    <w:rPr>
      <w:lang w:val="pl-PL" w:eastAsia="pl-PL" w:bidi="ar-SA"/>
    </w:rPr>
  </w:style>
  <w:style w:type="character" w:customStyle="1" w:styleId="nagwek2paragraafznak0">
    <w:name w:val="nagwek2paragraafznak"/>
    <w:basedOn w:val="Domylnaczcionkaakapitu"/>
  </w:style>
  <w:style w:type="paragraph" w:customStyle="1" w:styleId="Nagwek2ParagraafZnakZnakZnakZnakZnak">
    <w:name w:val="Nagłówek 2.Paragraaf Znak Znak Znak Znak Znak"/>
    <w:basedOn w:val="Normalny"/>
    <w:next w:val="Normalny"/>
    <w:pPr>
      <w:keepNext/>
    </w:pPr>
    <w:rPr>
      <w:b/>
    </w:rPr>
  </w:style>
  <w:style w:type="character" w:customStyle="1" w:styleId="Nagwek2ParagraafZnakZnakZnakZnakZnakZnak">
    <w:name w:val="Nagłówek 2.Paragraaf Znak Znak Znak Znak Znak Znak"/>
    <w:rPr>
      <w:b/>
      <w:sz w:val="24"/>
      <w:szCs w:val="24"/>
      <w:lang w:val="pl-PL" w:eastAsia="pl-PL" w:bidi="ar-SA"/>
    </w:rPr>
  </w:style>
  <w:style w:type="paragraph" w:customStyle="1" w:styleId="Znak">
    <w:name w:val=" Znak"/>
    <w:basedOn w:val="Normalny"/>
  </w:style>
  <w:style w:type="paragraph" w:styleId="Nagwek">
    <w:name w:val="header"/>
    <w:basedOn w:val="Normalny"/>
    <w:link w:val="NagwekZnak"/>
    <w:uiPriority w:val="99"/>
    <w:semiHidden/>
    <w:pPr>
      <w:tabs>
        <w:tab w:val="center" w:pos="4536"/>
        <w:tab w:val="right" w:pos="9072"/>
      </w:tabs>
    </w:pPr>
    <w:rPr>
      <w:lang w:val="x-none"/>
    </w:rPr>
  </w:style>
  <w:style w:type="character" w:styleId="Pogrubienie">
    <w:name w:val="Strong"/>
    <w:qFormat/>
    <w:rPr>
      <w:b/>
      <w:sz w:val="24"/>
      <w:szCs w:val="24"/>
      <w:lang w:val="pl-PL" w:eastAsia="pl-PL" w:bidi="ar-SA"/>
    </w:rPr>
  </w:style>
  <w:style w:type="paragraph" w:styleId="Akapitzlist">
    <w:name w:val="List Paragraph"/>
    <w:basedOn w:val="Normalny"/>
    <w:link w:val="AkapitzlistZnak"/>
    <w:uiPriority w:val="34"/>
    <w:qFormat/>
    <w:pPr>
      <w:ind w:left="720"/>
      <w:contextualSpacing/>
    </w:pPr>
    <w:rPr>
      <w:lang w:val="x-none" w:eastAsia="x-none"/>
    </w:rPr>
  </w:style>
  <w:style w:type="character" w:customStyle="1" w:styleId="Heading2Char1Znak">
    <w:name w:val="Heading 2 Char1 Znak"/>
    <w:aliases w:val="Heading 2 Char Char Znak Znak,Nagłówek 2 Znak,Heading 2 Char Char Znak"/>
    <w:rPr>
      <w:sz w:val="24"/>
      <w:lang w:val="pl-PL" w:eastAsia="pl-PL" w:bidi="ar-SA"/>
    </w:rPr>
  </w:style>
  <w:style w:type="character" w:styleId="Uwydatnienie">
    <w:name w:val="Emphasis"/>
    <w:uiPriority w:val="20"/>
    <w:qFormat/>
    <w:rPr>
      <w:i/>
      <w:iCs/>
    </w:rPr>
  </w:style>
  <w:style w:type="paragraph" w:customStyle="1" w:styleId="Znak0">
    <w:name w:val="Znak"/>
    <w:basedOn w:val="Normalny"/>
  </w:style>
  <w:style w:type="character" w:customStyle="1" w:styleId="Nagwek2ParagraafZnakZnak">
    <w:name w:val="Nagłówek 2.Paragraaf Znak Znak"/>
    <w:rPr>
      <w:rFonts w:ascii="Times New Roman" w:eastAsia="Times New Roman" w:hAnsi="Times New Roman" w:cs="Times New Roman"/>
      <w:b/>
      <w:sz w:val="24"/>
      <w:szCs w:val="24"/>
      <w:lang w:eastAsia="pl-PL"/>
    </w:rPr>
  </w:style>
  <w:style w:type="character" w:customStyle="1" w:styleId="ZnakZnak1">
    <w:name w:val=" Znak Znak1"/>
    <w:rPr>
      <w:sz w:val="24"/>
      <w:szCs w:val="24"/>
    </w:rPr>
  </w:style>
  <w:style w:type="character" w:customStyle="1" w:styleId="TekstprzypisudolnegoZnak">
    <w:name w:val="Tekst przypisu dolnego Znak"/>
    <w:aliases w:val="Tekst przypisu Znak,-E Fuﬂnotentext Znak,Fuﬂnotentext Ursprung Znak,footnote text Znak,Fußnotentext Ursprung Znak,-E Fußnotentext Znak,Fußnote Znak,Footnote text Znak,Znak Znak1,Podrozdział Znak1,Footnote Znak1,o Znak1,fn Znak1"/>
    <w:basedOn w:val="Domylnaczcionkaakapitu"/>
    <w:link w:val="Tekstprzypisudolnego"/>
    <w:rsid w:val="00F93585"/>
  </w:style>
  <w:style w:type="paragraph" w:customStyle="1" w:styleId="Default">
    <w:name w:val="Default"/>
    <w:qFormat/>
    <w:rsid w:val="00343953"/>
    <w:pPr>
      <w:autoSpaceDE w:val="0"/>
      <w:autoSpaceDN w:val="0"/>
      <w:adjustRightInd w:val="0"/>
    </w:pPr>
    <w:rPr>
      <w:color w:val="000000"/>
      <w:sz w:val="24"/>
      <w:szCs w:val="24"/>
    </w:rPr>
  </w:style>
  <w:style w:type="character" w:customStyle="1" w:styleId="TekstkomentarzaZnak">
    <w:name w:val="Tekst komentarza Znak"/>
    <w:link w:val="Tekstkomentarza"/>
    <w:uiPriority w:val="99"/>
    <w:rsid w:val="00F467CB"/>
  </w:style>
  <w:style w:type="character" w:customStyle="1" w:styleId="AkapitzlistZnak">
    <w:name w:val="Akapit z listą Znak"/>
    <w:link w:val="Akapitzlist"/>
    <w:uiPriority w:val="34"/>
    <w:locked/>
    <w:rsid w:val="00E576FE"/>
    <w:rPr>
      <w:sz w:val="24"/>
      <w:szCs w:val="24"/>
    </w:rPr>
  </w:style>
  <w:style w:type="character" w:customStyle="1" w:styleId="st1">
    <w:name w:val="st1"/>
    <w:basedOn w:val="Domylnaczcionkaakapitu"/>
    <w:rsid w:val="00607029"/>
  </w:style>
  <w:style w:type="character" w:styleId="Hipercze">
    <w:name w:val="Hyperlink"/>
    <w:uiPriority w:val="99"/>
    <w:unhideWhenUsed/>
    <w:rsid w:val="00607029"/>
    <w:rPr>
      <w:color w:val="0000FF"/>
      <w:u w:val="single"/>
    </w:rPr>
  </w:style>
  <w:style w:type="character" w:customStyle="1" w:styleId="st">
    <w:name w:val="st"/>
    <w:basedOn w:val="Domylnaczcionkaakapitu"/>
    <w:rsid w:val="00607029"/>
  </w:style>
  <w:style w:type="paragraph" w:styleId="Legenda">
    <w:name w:val="caption"/>
    <w:aliases w:val="podps_tab_rys,Podpis nad obiektem,Legenda Znak Znak Znak,Legenda Znak Znak,Legenda Znak Znak Znak Znak,Legenda Znak Znak Znak Znak Znak Znak,Legenda Znak Znak Znak Znak Znak Znak Znak,Legenda Znak Znak Znak Znak Znak Znak Znak Znak Znak Z"/>
    <w:basedOn w:val="Normalny"/>
    <w:next w:val="Normalny"/>
    <w:link w:val="LegendaZnak"/>
    <w:autoRedefine/>
    <w:qFormat/>
    <w:rsid w:val="00C51F15"/>
    <w:pPr>
      <w:keepNext/>
      <w:spacing w:line="259" w:lineRule="auto"/>
      <w:jc w:val="both"/>
    </w:pPr>
    <w:rPr>
      <w:rFonts w:ascii="Arial" w:eastAsia="PMingLiU" w:hAnsi="Arial"/>
      <w:bCs/>
      <w:sz w:val="22"/>
      <w:szCs w:val="22"/>
      <w:lang w:val="x-none" w:eastAsia="x-none"/>
    </w:rPr>
  </w:style>
  <w:style w:type="paragraph" w:customStyle="1" w:styleId="tabela">
    <w:name w:val="tabela"/>
    <w:basedOn w:val="Normalny"/>
    <w:link w:val="tabelaZnak"/>
    <w:qFormat/>
    <w:rsid w:val="00C51F15"/>
    <w:rPr>
      <w:rFonts w:eastAsia="Calibri"/>
      <w:sz w:val="20"/>
      <w:szCs w:val="20"/>
      <w:lang w:val="x-none" w:eastAsia="x-none"/>
    </w:rPr>
  </w:style>
  <w:style w:type="character" w:customStyle="1" w:styleId="tabelaZnak">
    <w:name w:val="tabela Znak"/>
    <w:link w:val="tabela"/>
    <w:rsid w:val="00C51F15"/>
    <w:rPr>
      <w:rFonts w:eastAsia="Calibri"/>
      <w:lang w:val="x-none" w:eastAsia="x-none"/>
    </w:rPr>
  </w:style>
  <w:style w:type="character" w:customStyle="1" w:styleId="LegendaZnak">
    <w:name w:val="Legenda Znak"/>
    <w:aliases w:val="podps_tab_rys Znak,Podpis nad obiektem Znak,Legenda Znak Znak Znak Znak1,Legenda Znak Znak Znak1,Legenda Znak Znak Znak Znak Znak,Legenda Znak Znak Znak Znak Znak Znak Znak1,Legenda Znak Znak Znak Znak Znak Znak Znak Znak"/>
    <w:link w:val="Legenda"/>
    <w:rsid w:val="00C51F15"/>
    <w:rPr>
      <w:rFonts w:ascii="Arial" w:eastAsia="PMingLiU" w:hAnsi="Arial" w:cs="Arial"/>
      <w:bCs/>
      <w:sz w:val="22"/>
      <w:szCs w:val="22"/>
      <w:lang w:val="x-none" w:eastAsia="x-none"/>
    </w:rPr>
  </w:style>
  <w:style w:type="paragraph" w:customStyle="1" w:styleId="Eko-podstawowy">
    <w:name w:val="Eko-podstawowy"/>
    <w:basedOn w:val="Tekstpodstawowy"/>
    <w:link w:val="Eko-podstawowyZnak"/>
    <w:qFormat/>
    <w:rsid w:val="00C51F15"/>
    <w:pPr>
      <w:spacing w:after="0"/>
      <w:ind w:firstLine="709"/>
      <w:jc w:val="both"/>
    </w:pPr>
    <w:rPr>
      <w:rFonts w:eastAsia="Calibri"/>
      <w:szCs w:val="20"/>
    </w:rPr>
  </w:style>
  <w:style w:type="character" w:customStyle="1" w:styleId="Eko-podstawowyZnak">
    <w:name w:val="Eko-podstawowy Znak"/>
    <w:link w:val="Eko-podstawowy"/>
    <w:rsid w:val="00C51F15"/>
    <w:rPr>
      <w:rFonts w:eastAsia="Calibri"/>
      <w:sz w:val="24"/>
      <w:lang w:val="x-none"/>
    </w:rPr>
  </w:style>
  <w:style w:type="paragraph" w:styleId="Tekstpodstawowy">
    <w:name w:val="Body Text"/>
    <w:basedOn w:val="Normalny"/>
    <w:link w:val="TekstpodstawowyZnak"/>
    <w:uiPriority w:val="99"/>
    <w:semiHidden/>
    <w:unhideWhenUsed/>
    <w:rsid w:val="00C51F15"/>
    <w:pPr>
      <w:spacing w:after="120"/>
    </w:pPr>
    <w:rPr>
      <w:lang w:val="x-none" w:eastAsia="x-none"/>
    </w:rPr>
  </w:style>
  <w:style w:type="character" w:customStyle="1" w:styleId="TekstpodstawowyZnak">
    <w:name w:val="Tekst podstawowy Znak"/>
    <w:link w:val="Tekstpodstawowy"/>
    <w:uiPriority w:val="99"/>
    <w:semiHidden/>
    <w:rsid w:val="00C51F15"/>
    <w:rPr>
      <w:sz w:val="24"/>
      <w:szCs w:val="24"/>
    </w:rPr>
  </w:style>
  <w:style w:type="table" w:customStyle="1" w:styleId="Tabela-Siatka1">
    <w:name w:val="Tabela - Siatka1"/>
    <w:basedOn w:val="Standardowy"/>
    <w:uiPriority w:val="59"/>
    <w:rsid w:val="0070212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6633AC"/>
    <w:rPr>
      <w:b/>
      <w:bCs/>
      <w:lang w:val="x-none"/>
    </w:rPr>
  </w:style>
  <w:style w:type="character" w:customStyle="1" w:styleId="TematkomentarzaZnak">
    <w:name w:val="Temat komentarza Znak"/>
    <w:link w:val="Tematkomentarza"/>
    <w:uiPriority w:val="99"/>
    <w:semiHidden/>
    <w:rsid w:val="006633AC"/>
    <w:rPr>
      <w:b/>
      <w:bCs/>
      <w:lang w:eastAsia="pl-PL"/>
    </w:rPr>
  </w:style>
  <w:style w:type="table" w:styleId="Tabela-Siatka">
    <w:name w:val="Table Grid"/>
    <w:basedOn w:val="Standardowy"/>
    <w:uiPriority w:val="39"/>
    <w:rsid w:val="00C23B35"/>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287499"/>
    <w:rPr>
      <w:b/>
      <w:bCs/>
      <w:sz w:val="28"/>
      <w:szCs w:val="28"/>
      <w:lang w:val="x-none" w:eastAsia="x-none"/>
    </w:rPr>
  </w:style>
  <w:style w:type="character" w:customStyle="1" w:styleId="Nagwek5Znak">
    <w:name w:val="Nagłówek 5 Znak"/>
    <w:link w:val="Nagwek5"/>
    <w:rsid w:val="00287499"/>
    <w:rPr>
      <w:rFonts w:ascii="Arial" w:hAnsi="Arial"/>
      <w:b/>
      <w:bCs/>
      <w:i/>
      <w:iCs/>
      <w:sz w:val="26"/>
      <w:szCs w:val="26"/>
      <w:lang w:val="x-none" w:eastAsia="x-none"/>
    </w:rPr>
  </w:style>
  <w:style w:type="character" w:customStyle="1" w:styleId="Nagwek6Znak">
    <w:name w:val="Nagłówek 6 Znak"/>
    <w:link w:val="Nagwek6"/>
    <w:rsid w:val="00287499"/>
    <w:rPr>
      <w:b/>
      <w:bCs/>
      <w:lang w:val="x-none" w:eastAsia="x-none"/>
    </w:rPr>
  </w:style>
  <w:style w:type="character" w:customStyle="1" w:styleId="Nagwek7Znak">
    <w:name w:val="Nagłówek 7 Znak"/>
    <w:link w:val="Nagwek7"/>
    <w:rsid w:val="00287499"/>
    <w:rPr>
      <w:sz w:val="24"/>
      <w:szCs w:val="24"/>
      <w:lang w:val="x-none" w:eastAsia="x-none"/>
    </w:rPr>
  </w:style>
  <w:style w:type="character" w:customStyle="1" w:styleId="Nagwek8Znak">
    <w:name w:val="Nagłówek 8 Znak"/>
    <w:link w:val="Nagwek8"/>
    <w:rsid w:val="00287499"/>
    <w:rPr>
      <w:i/>
      <w:iCs/>
      <w:sz w:val="24"/>
      <w:szCs w:val="24"/>
      <w:lang w:val="x-none" w:eastAsia="x-none"/>
    </w:rPr>
  </w:style>
  <w:style w:type="character" w:customStyle="1" w:styleId="Nagwek9Znak">
    <w:name w:val="Nagłówek 9 Znak"/>
    <w:link w:val="Nagwek9"/>
    <w:rsid w:val="00287499"/>
    <w:rPr>
      <w:rFonts w:ascii="Arial" w:hAnsi="Arial"/>
      <w:lang w:val="x-none" w:eastAsia="x-none"/>
    </w:rPr>
  </w:style>
  <w:style w:type="character" w:customStyle="1" w:styleId="Nagwek3Znak">
    <w:name w:val="Nagłówek 3 Znak"/>
    <w:link w:val="Nagwek3"/>
    <w:rsid w:val="00287499"/>
    <w:rPr>
      <w:rFonts w:ascii="Arial" w:hAnsi="Arial" w:cs="Arial"/>
      <w:b/>
      <w:bCs/>
      <w:sz w:val="26"/>
      <w:szCs w:val="26"/>
      <w:lang w:eastAsia="pl-PL"/>
    </w:rPr>
  </w:style>
  <w:style w:type="character" w:customStyle="1" w:styleId="StopkaZnak">
    <w:name w:val="Stopka Znak"/>
    <w:link w:val="Stopka"/>
    <w:uiPriority w:val="99"/>
    <w:rsid w:val="00287499"/>
    <w:rPr>
      <w:sz w:val="24"/>
      <w:szCs w:val="24"/>
      <w:lang w:eastAsia="pl-PL"/>
    </w:rPr>
  </w:style>
  <w:style w:type="character" w:customStyle="1" w:styleId="h1">
    <w:name w:val="h1"/>
    <w:rsid w:val="00287499"/>
  </w:style>
  <w:style w:type="paragraph" w:styleId="NormalnyWeb">
    <w:name w:val="Normal (Web)"/>
    <w:aliases w:val=" Znak Znak Znak Znak, Znak Znak Znak Znak Znak, Znak Znak4,Znak Znak Znak Znak,Znak Znak Znak Znak Znak,Znak Znak4"/>
    <w:basedOn w:val="Normalny"/>
    <w:link w:val="NormalnyWebZnak"/>
    <w:uiPriority w:val="99"/>
    <w:unhideWhenUsed/>
    <w:qFormat/>
    <w:rsid w:val="00287499"/>
    <w:pPr>
      <w:spacing w:after="200" w:line="276" w:lineRule="auto"/>
    </w:pPr>
    <w:rPr>
      <w:rFonts w:eastAsia="Calibri"/>
      <w:lang w:val="x-none" w:eastAsia="x-none"/>
    </w:rPr>
  </w:style>
  <w:style w:type="character" w:customStyle="1" w:styleId="NormalnyWebZnak">
    <w:name w:val="Normalny (Web) Znak"/>
    <w:aliases w:val=" Znak Znak Znak Znak Znak1, Znak Znak Znak Znak Znak Znak, Znak Znak4 Znak,Znak Znak Znak Znak Znak1,Znak Znak Znak Znak Znak Znak,Znak Znak4 Znak"/>
    <w:link w:val="NormalnyWeb"/>
    <w:uiPriority w:val="99"/>
    <w:rsid w:val="00287499"/>
    <w:rPr>
      <w:rFonts w:eastAsia="Calibri"/>
      <w:sz w:val="24"/>
      <w:szCs w:val="24"/>
      <w:lang w:val="x-none" w:eastAsia="x-none"/>
    </w:rPr>
  </w:style>
  <w:style w:type="character" w:customStyle="1" w:styleId="style8">
    <w:name w:val="style8"/>
    <w:rsid w:val="00287499"/>
  </w:style>
  <w:style w:type="character" w:customStyle="1" w:styleId="TekstdymkaZnak">
    <w:name w:val="Tekst dymka Znak"/>
    <w:link w:val="Tekstdymka"/>
    <w:uiPriority w:val="99"/>
    <w:semiHidden/>
    <w:rsid w:val="00287499"/>
    <w:rPr>
      <w:rFonts w:ascii="Tahoma" w:hAnsi="Tahoma" w:cs="Tahoma"/>
      <w:sz w:val="16"/>
      <w:szCs w:val="16"/>
      <w:lang w:eastAsia="pl-PL"/>
    </w:rPr>
  </w:style>
  <w:style w:type="character" w:customStyle="1" w:styleId="NagwekZnak">
    <w:name w:val="Nagłówek Znak"/>
    <w:link w:val="Nagwek"/>
    <w:uiPriority w:val="99"/>
    <w:semiHidden/>
    <w:rsid w:val="00287499"/>
    <w:rPr>
      <w:sz w:val="24"/>
      <w:szCs w:val="24"/>
      <w:lang w:eastAsia="pl-PL"/>
    </w:rPr>
  </w:style>
  <w:style w:type="paragraph" w:styleId="Tekstprzypisukocowego">
    <w:name w:val="endnote text"/>
    <w:basedOn w:val="Normalny"/>
    <w:link w:val="TekstprzypisukocowegoZnak"/>
    <w:uiPriority w:val="99"/>
    <w:semiHidden/>
    <w:unhideWhenUsed/>
    <w:rsid w:val="00A15F53"/>
    <w:rPr>
      <w:sz w:val="20"/>
      <w:szCs w:val="20"/>
    </w:rPr>
  </w:style>
  <w:style w:type="character" w:customStyle="1" w:styleId="TekstprzypisukocowegoZnak">
    <w:name w:val="Tekst przypisu końcowego Znak"/>
    <w:basedOn w:val="Domylnaczcionkaakapitu"/>
    <w:link w:val="Tekstprzypisukocowego"/>
    <w:uiPriority w:val="99"/>
    <w:semiHidden/>
    <w:rsid w:val="00A15F53"/>
  </w:style>
  <w:style w:type="character" w:styleId="Odwoanieprzypisukocowego">
    <w:name w:val="endnote reference"/>
    <w:uiPriority w:val="99"/>
    <w:semiHidden/>
    <w:unhideWhenUsed/>
    <w:rsid w:val="00A15F53"/>
    <w:rPr>
      <w:vertAlign w:val="superscript"/>
    </w:rPr>
  </w:style>
  <w:style w:type="paragraph" w:customStyle="1" w:styleId="CM1">
    <w:name w:val="CM1"/>
    <w:basedOn w:val="Default"/>
    <w:next w:val="Default"/>
    <w:uiPriority w:val="99"/>
    <w:rsid w:val="00350650"/>
    <w:rPr>
      <w:rFonts w:ascii="EUAlbertina" w:eastAsia="Calibri" w:hAnsi="EUAlbertina"/>
      <w:color w:val="auto"/>
    </w:rPr>
  </w:style>
  <w:style w:type="character" w:customStyle="1" w:styleId="Nagwek1Znak">
    <w:name w:val="Nagłówek 1 Znak"/>
    <w:link w:val="Nagwek1"/>
    <w:uiPriority w:val="9"/>
    <w:rsid w:val="00781FCD"/>
    <w:rPr>
      <w:rFonts w:ascii="Cambria" w:eastAsia="Times New Roman" w:hAnsi="Cambria" w:cs="Times New Roman"/>
      <w:b/>
      <w:bCs/>
      <w:kern w:val="32"/>
      <w:sz w:val="32"/>
      <w:szCs w:val="32"/>
    </w:rPr>
  </w:style>
  <w:style w:type="paragraph" w:styleId="Nagwekspisutreci">
    <w:name w:val="TOC Heading"/>
    <w:basedOn w:val="Nagwek1"/>
    <w:next w:val="Normalny"/>
    <w:uiPriority w:val="39"/>
    <w:semiHidden/>
    <w:unhideWhenUsed/>
    <w:qFormat/>
    <w:rsid w:val="000506A1"/>
    <w:pPr>
      <w:keepLines/>
      <w:spacing w:before="480" w:after="0" w:line="276" w:lineRule="auto"/>
      <w:outlineLvl w:val="9"/>
    </w:pPr>
    <w:rPr>
      <w:color w:val="365F91"/>
      <w:kern w:val="0"/>
      <w:sz w:val="28"/>
      <w:szCs w:val="28"/>
      <w:lang w:eastAsia="en-US"/>
    </w:rPr>
  </w:style>
  <w:style w:type="paragraph" w:styleId="Spistreci1">
    <w:name w:val="toc 1"/>
    <w:basedOn w:val="Normalny"/>
    <w:next w:val="Normalny"/>
    <w:autoRedefine/>
    <w:uiPriority w:val="39"/>
    <w:unhideWhenUsed/>
    <w:qFormat/>
    <w:rsid w:val="000506A1"/>
  </w:style>
  <w:style w:type="paragraph" w:styleId="Spistreci3">
    <w:name w:val="toc 3"/>
    <w:basedOn w:val="Normalny"/>
    <w:next w:val="Normalny"/>
    <w:autoRedefine/>
    <w:uiPriority w:val="39"/>
    <w:unhideWhenUsed/>
    <w:qFormat/>
    <w:rsid w:val="000506A1"/>
    <w:pPr>
      <w:ind w:left="480"/>
    </w:pPr>
  </w:style>
  <w:style w:type="paragraph" w:styleId="Spistreci2">
    <w:name w:val="toc 2"/>
    <w:basedOn w:val="Normalny"/>
    <w:next w:val="Normalny"/>
    <w:autoRedefine/>
    <w:uiPriority w:val="39"/>
    <w:semiHidden/>
    <w:unhideWhenUsed/>
    <w:qFormat/>
    <w:rsid w:val="00344157"/>
    <w:pPr>
      <w:spacing w:after="100" w:line="276" w:lineRule="auto"/>
      <w:ind w:left="220"/>
    </w:pPr>
    <w:rPr>
      <w:rFonts w:ascii="Calibri" w:hAnsi="Calibri"/>
      <w:sz w:val="22"/>
      <w:szCs w:val="22"/>
      <w:lang w:eastAsia="en-US"/>
    </w:rPr>
  </w:style>
  <w:style w:type="paragraph" w:styleId="Spistreci4">
    <w:name w:val="toc 4"/>
    <w:basedOn w:val="Normalny"/>
    <w:next w:val="Normalny"/>
    <w:autoRedefine/>
    <w:uiPriority w:val="39"/>
    <w:unhideWhenUsed/>
    <w:rsid w:val="00344157"/>
    <w:pPr>
      <w:ind w:left="720"/>
    </w:pPr>
  </w:style>
  <w:style w:type="paragraph" w:styleId="Poprawka">
    <w:name w:val="Revision"/>
    <w:hidden/>
    <w:uiPriority w:val="99"/>
    <w:semiHidden/>
    <w:rsid w:val="001A4AD9"/>
    <w:rPr>
      <w:sz w:val="24"/>
      <w:szCs w:val="24"/>
    </w:rPr>
  </w:style>
  <w:style w:type="paragraph" w:styleId="Tekstpodstawowywcity">
    <w:name w:val="Body Text Indent"/>
    <w:basedOn w:val="Normalny"/>
    <w:link w:val="TekstpodstawowywcityZnak"/>
    <w:uiPriority w:val="99"/>
    <w:unhideWhenUsed/>
    <w:rsid w:val="003D47CB"/>
    <w:pPr>
      <w:spacing w:after="120"/>
      <w:ind w:left="283"/>
    </w:pPr>
    <w:rPr>
      <w:rFonts w:ascii="Calibri" w:hAnsi="Calibri"/>
      <w:sz w:val="22"/>
      <w:szCs w:val="22"/>
      <w:lang w:val="x-none" w:eastAsia="x-none"/>
    </w:rPr>
  </w:style>
  <w:style w:type="character" w:customStyle="1" w:styleId="TekstpodstawowywcityZnak">
    <w:name w:val="Tekst podstawowy wcięty Znak"/>
    <w:link w:val="Tekstpodstawowywcity"/>
    <w:uiPriority w:val="99"/>
    <w:rsid w:val="003D47CB"/>
    <w:rPr>
      <w:rFonts w:ascii="Calibri" w:hAnsi="Calibri"/>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949123">
      <w:bodyDiv w:val="1"/>
      <w:marLeft w:val="0"/>
      <w:marRight w:val="0"/>
      <w:marTop w:val="0"/>
      <w:marBottom w:val="0"/>
      <w:divBdr>
        <w:top w:val="none" w:sz="0" w:space="0" w:color="auto"/>
        <w:left w:val="none" w:sz="0" w:space="0" w:color="auto"/>
        <w:bottom w:val="none" w:sz="0" w:space="0" w:color="auto"/>
        <w:right w:val="none" w:sz="0" w:space="0" w:color="auto"/>
      </w:divBdr>
    </w:div>
    <w:div w:id="418211682">
      <w:bodyDiv w:val="1"/>
      <w:marLeft w:val="0"/>
      <w:marRight w:val="0"/>
      <w:marTop w:val="0"/>
      <w:marBottom w:val="0"/>
      <w:divBdr>
        <w:top w:val="none" w:sz="0" w:space="0" w:color="auto"/>
        <w:left w:val="none" w:sz="0" w:space="0" w:color="auto"/>
        <w:bottom w:val="none" w:sz="0" w:space="0" w:color="auto"/>
        <w:right w:val="none" w:sz="0" w:space="0" w:color="auto"/>
      </w:divBdr>
    </w:div>
    <w:div w:id="627903884">
      <w:bodyDiv w:val="1"/>
      <w:marLeft w:val="0"/>
      <w:marRight w:val="0"/>
      <w:marTop w:val="0"/>
      <w:marBottom w:val="0"/>
      <w:divBdr>
        <w:top w:val="none" w:sz="0" w:space="0" w:color="auto"/>
        <w:left w:val="none" w:sz="0" w:space="0" w:color="auto"/>
        <w:bottom w:val="none" w:sz="0" w:space="0" w:color="auto"/>
        <w:right w:val="none" w:sz="0" w:space="0" w:color="auto"/>
      </w:divBdr>
    </w:div>
    <w:div w:id="931160029">
      <w:bodyDiv w:val="1"/>
      <w:marLeft w:val="0"/>
      <w:marRight w:val="0"/>
      <w:marTop w:val="0"/>
      <w:marBottom w:val="0"/>
      <w:divBdr>
        <w:top w:val="none" w:sz="0" w:space="0" w:color="auto"/>
        <w:left w:val="none" w:sz="0" w:space="0" w:color="auto"/>
        <w:bottom w:val="none" w:sz="0" w:space="0" w:color="auto"/>
        <w:right w:val="none" w:sz="0" w:space="0" w:color="auto"/>
      </w:divBdr>
    </w:div>
    <w:div w:id="1033386564">
      <w:bodyDiv w:val="1"/>
      <w:marLeft w:val="0"/>
      <w:marRight w:val="0"/>
      <w:marTop w:val="0"/>
      <w:marBottom w:val="0"/>
      <w:divBdr>
        <w:top w:val="none" w:sz="0" w:space="0" w:color="auto"/>
        <w:left w:val="none" w:sz="0" w:space="0" w:color="auto"/>
        <w:bottom w:val="none" w:sz="0" w:space="0" w:color="auto"/>
        <w:right w:val="none" w:sz="0" w:space="0" w:color="auto"/>
      </w:divBdr>
      <w:divsChild>
        <w:div w:id="185412096">
          <w:marLeft w:val="0"/>
          <w:marRight w:val="0"/>
          <w:marTop w:val="0"/>
          <w:marBottom w:val="0"/>
          <w:divBdr>
            <w:top w:val="none" w:sz="0" w:space="0" w:color="auto"/>
            <w:left w:val="none" w:sz="0" w:space="0" w:color="auto"/>
            <w:bottom w:val="none" w:sz="0" w:space="0" w:color="auto"/>
            <w:right w:val="none" w:sz="0" w:space="0" w:color="auto"/>
          </w:divBdr>
        </w:div>
        <w:div w:id="986321053">
          <w:marLeft w:val="0"/>
          <w:marRight w:val="0"/>
          <w:marTop w:val="0"/>
          <w:marBottom w:val="0"/>
          <w:divBdr>
            <w:top w:val="none" w:sz="0" w:space="0" w:color="auto"/>
            <w:left w:val="none" w:sz="0" w:space="0" w:color="auto"/>
            <w:bottom w:val="none" w:sz="0" w:space="0" w:color="auto"/>
            <w:right w:val="none" w:sz="0" w:space="0" w:color="auto"/>
          </w:divBdr>
        </w:div>
        <w:div w:id="1071001359">
          <w:marLeft w:val="0"/>
          <w:marRight w:val="0"/>
          <w:marTop w:val="0"/>
          <w:marBottom w:val="0"/>
          <w:divBdr>
            <w:top w:val="none" w:sz="0" w:space="0" w:color="auto"/>
            <w:left w:val="none" w:sz="0" w:space="0" w:color="auto"/>
            <w:bottom w:val="none" w:sz="0" w:space="0" w:color="auto"/>
            <w:right w:val="none" w:sz="0" w:space="0" w:color="auto"/>
          </w:divBdr>
        </w:div>
        <w:div w:id="1136025405">
          <w:marLeft w:val="0"/>
          <w:marRight w:val="0"/>
          <w:marTop w:val="0"/>
          <w:marBottom w:val="0"/>
          <w:divBdr>
            <w:top w:val="none" w:sz="0" w:space="0" w:color="auto"/>
            <w:left w:val="none" w:sz="0" w:space="0" w:color="auto"/>
            <w:bottom w:val="none" w:sz="0" w:space="0" w:color="auto"/>
            <w:right w:val="none" w:sz="0" w:space="0" w:color="auto"/>
          </w:divBdr>
        </w:div>
        <w:div w:id="1175265287">
          <w:marLeft w:val="0"/>
          <w:marRight w:val="0"/>
          <w:marTop w:val="0"/>
          <w:marBottom w:val="0"/>
          <w:divBdr>
            <w:top w:val="none" w:sz="0" w:space="0" w:color="auto"/>
            <w:left w:val="none" w:sz="0" w:space="0" w:color="auto"/>
            <w:bottom w:val="none" w:sz="0" w:space="0" w:color="auto"/>
            <w:right w:val="none" w:sz="0" w:space="0" w:color="auto"/>
          </w:divBdr>
        </w:div>
        <w:div w:id="1183785678">
          <w:marLeft w:val="0"/>
          <w:marRight w:val="0"/>
          <w:marTop w:val="0"/>
          <w:marBottom w:val="0"/>
          <w:divBdr>
            <w:top w:val="none" w:sz="0" w:space="0" w:color="auto"/>
            <w:left w:val="none" w:sz="0" w:space="0" w:color="auto"/>
            <w:bottom w:val="none" w:sz="0" w:space="0" w:color="auto"/>
            <w:right w:val="none" w:sz="0" w:space="0" w:color="auto"/>
          </w:divBdr>
        </w:div>
        <w:div w:id="1297101075">
          <w:marLeft w:val="0"/>
          <w:marRight w:val="0"/>
          <w:marTop w:val="0"/>
          <w:marBottom w:val="0"/>
          <w:divBdr>
            <w:top w:val="none" w:sz="0" w:space="0" w:color="auto"/>
            <w:left w:val="none" w:sz="0" w:space="0" w:color="auto"/>
            <w:bottom w:val="none" w:sz="0" w:space="0" w:color="auto"/>
            <w:right w:val="none" w:sz="0" w:space="0" w:color="auto"/>
          </w:divBdr>
        </w:div>
        <w:div w:id="1303582027">
          <w:marLeft w:val="0"/>
          <w:marRight w:val="0"/>
          <w:marTop w:val="0"/>
          <w:marBottom w:val="0"/>
          <w:divBdr>
            <w:top w:val="none" w:sz="0" w:space="0" w:color="auto"/>
            <w:left w:val="none" w:sz="0" w:space="0" w:color="auto"/>
            <w:bottom w:val="none" w:sz="0" w:space="0" w:color="auto"/>
            <w:right w:val="none" w:sz="0" w:space="0" w:color="auto"/>
          </w:divBdr>
        </w:div>
        <w:div w:id="1365208328">
          <w:marLeft w:val="0"/>
          <w:marRight w:val="0"/>
          <w:marTop w:val="0"/>
          <w:marBottom w:val="0"/>
          <w:divBdr>
            <w:top w:val="none" w:sz="0" w:space="0" w:color="auto"/>
            <w:left w:val="none" w:sz="0" w:space="0" w:color="auto"/>
            <w:bottom w:val="none" w:sz="0" w:space="0" w:color="auto"/>
            <w:right w:val="none" w:sz="0" w:space="0" w:color="auto"/>
          </w:divBdr>
        </w:div>
        <w:div w:id="1398282608">
          <w:marLeft w:val="0"/>
          <w:marRight w:val="0"/>
          <w:marTop w:val="0"/>
          <w:marBottom w:val="0"/>
          <w:divBdr>
            <w:top w:val="none" w:sz="0" w:space="0" w:color="auto"/>
            <w:left w:val="none" w:sz="0" w:space="0" w:color="auto"/>
            <w:bottom w:val="none" w:sz="0" w:space="0" w:color="auto"/>
            <w:right w:val="none" w:sz="0" w:space="0" w:color="auto"/>
          </w:divBdr>
        </w:div>
        <w:div w:id="1558930769">
          <w:marLeft w:val="0"/>
          <w:marRight w:val="0"/>
          <w:marTop w:val="0"/>
          <w:marBottom w:val="0"/>
          <w:divBdr>
            <w:top w:val="none" w:sz="0" w:space="0" w:color="auto"/>
            <w:left w:val="none" w:sz="0" w:space="0" w:color="auto"/>
            <w:bottom w:val="none" w:sz="0" w:space="0" w:color="auto"/>
            <w:right w:val="none" w:sz="0" w:space="0" w:color="auto"/>
          </w:divBdr>
        </w:div>
        <w:div w:id="1837303150">
          <w:marLeft w:val="0"/>
          <w:marRight w:val="0"/>
          <w:marTop w:val="0"/>
          <w:marBottom w:val="0"/>
          <w:divBdr>
            <w:top w:val="none" w:sz="0" w:space="0" w:color="auto"/>
            <w:left w:val="none" w:sz="0" w:space="0" w:color="auto"/>
            <w:bottom w:val="none" w:sz="0" w:space="0" w:color="auto"/>
            <w:right w:val="none" w:sz="0" w:space="0" w:color="auto"/>
          </w:divBdr>
        </w:div>
        <w:div w:id="1860385091">
          <w:marLeft w:val="0"/>
          <w:marRight w:val="0"/>
          <w:marTop w:val="0"/>
          <w:marBottom w:val="0"/>
          <w:divBdr>
            <w:top w:val="none" w:sz="0" w:space="0" w:color="auto"/>
            <w:left w:val="none" w:sz="0" w:space="0" w:color="auto"/>
            <w:bottom w:val="none" w:sz="0" w:space="0" w:color="auto"/>
            <w:right w:val="none" w:sz="0" w:space="0" w:color="auto"/>
          </w:divBdr>
        </w:div>
        <w:div w:id="1985544774">
          <w:marLeft w:val="0"/>
          <w:marRight w:val="0"/>
          <w:marTop w:val="0"/>
          <w:marBottom w:val="0"/>
          <w:divBdr>
            <w:top w:val="none" w:sz="0" w:space="0" w:color="auto"/>
            <w:left w:val="none" w:sz="0" w:space="0" w:color="auto"/>
            <w:bottom w:val="none" w:sz="0" w:space="0" w:color="auto"/>
            <w:right w:val="none" w:sz="0" w:space="0" w:color="auto"/>
          </w:divBdr>
        </w:div>
        <w:div w:id="1991782655">
          <w:marLeft w:val="0"/>
          <w:marRight w:val="0"/>
          <w:marTop w:val="0"/>
          <w:marBottom w:val="0"/>
          <w:divBdr>
            <w:top w:val="none" w:sz="0" w:space="0" w:color="auto"/>
            <w:left w:val="none" w:sz="0" w:space="0" w:color="auto"/>
            <w:bottom w:val="none" w:sz="0" w:space="0" w:color="auto"/>
            <w:right w:val="none" w:sz="0" w:space="0" w:color="auto"/>
          </w:divBdr>
        </w:div>
      </w:divsChild>
    </w:div>
    <w:div w:id="110916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01C1F5-B068-4C77-AA17-35506986D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1311</Words>
  <Characters>7867</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Kryteria wyboru projektów zatwierdzone</vt:lpstr>
    </vt:vector>
  </TitlesOfParts>
  <Company>HP</Company>
  <LinksUpToDate>false</LinksUpToDate>
  <CharactersWithSpaces>9160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Kryteria wyboru projektów zatwierdzone</dc:title>
  <dc:subject/>
  <dc:creator>w.dubiel</dc:creator>
  <cp:keywords/>
  <cp:lastModifiedBy>Ciejka Paweł</cp:lastModifiedBy>
  <cp:revision>2</cp:revision>
  <cp:lastPrinted>2016-09-28T11:42:00Z</cp:lastPrinted>
  <dcterms:created xsi:type="dcterms:W3CDTF">2016-11-24T15:03:00Z</dcterms:created>
  <dcterms:modified xsi:type="dcterms:W3CDTF">2016-11-24T15:03:00Z</dcterms:modified>
</cp:coreProperties>
</file>